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05" w:rsidRDefault="00966D05" w:rsidP="00966D05">
      <w:pPr>
        <w:rPr>
          <w:sz w:val="32"/>
          <w:szCs w:val="32"/>
        </w:rPr>
      </w:pPr>
      <w:r>
        <w:rPr>
          <w:sz w:val="32"/>
          <w:szCs w:val="32"/>
        </w:rPr>
        <w:t>СОГЛАСОВАНО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34E26">
        <w:rPr>
          <w:sz w:val="32"/>
          <w:szCs w:val="32"/>
        </w:rPr>
        <w:t>УТВЕРЖДАЮ</w:t>
      </w:r>
    </w:p>
    <w:p w:rsidR="00966D05" w:rsidRPr="008E4295" w:rsidRDefault="00966D05" w:rsidP="00966D05">
      <w:pPr>
        <w:rPr>
          <w:sz w:val="32"/>
          <w:szCs w:val="32"/>
        </w:rPr>
      </w:pPr>
      <w:r>
        <w:rPr>
          <w:sz w:val="32"/>
          <w:szCs w:val="32"/>
        </w:rPr>
        <w:t>На педагогическом совете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Заведующий МАДОУ «ЦРР –</w:t>
      </w:r>
    </w:p>
    <w:p w:rsidR="00966D05" w:rsidRDefault="00966D05" w:rsidP="00966D05">
      <w:pPr>
        <w:rPr>
          <w:sz w:val="32"/>
          <w:szCs w:val="32"/>
        </w:rPr>
      </w:pPr>
      <w:r>
        <w:rPr>
          <w:sz w:val="32"/>
          <w:szCs w:val="32"/>
        </w:rPr>
        <w:t xml:space="preserve">Протокол № _____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детский сад № 417»</w:t>
      </w:r>
    </w:p>
    <w:p w:rsidR="00966D05" w:rsidRPr="00B34E26" w:rsidRDefault="00966D05" w:rsidP="00966D05">
      <w:pPr>
        <w:ind w:left="9204" w:firstLine="708"/>
        <w:rPr>
          <w:sz w:val="32"/>
          <w:szCs w:val="32"/>
        </w:rPr>
      </w:pPr>
      <w:r>
        <w:rPr>
          <w:sz w:val="32"/>
          <w:szCs w:val="32"/>
        </w:rPr>
        <w:t>_____________(Васечкина Л.Л.)</w:t>
      </w:r>
    </w:p>
    <w:p w:rsidR="00966D05" w:rsidRDefault="00966D05" w:rsidP="00966D05">
      <w:pPr>
        <w:jc w:val="center"/>
        <w:rPr>
          <w:b/>
          <w:sz w:val="52"/>
        </w:rPr>
      </w:pPr>
    </w:p>
    <w:p w:rsidR="00966D05" w:rsidRDefault="00966D05" w:rsidP="00966D05">
      <w:pPr>
        <w:jc w:val="center"/>
        <w:rPr>
          <w:b/>
          <w:sz w:val="52"/>
        </w:rPr>
      </w:pPr>
    </w:p>
    <w:p w:rsidR="00966D05" w:rsidRDefault="00966D05" w:rsidP="00966D05">
      <w:pPr>
        <w:jc w:val="center"/>
        <w:rPr>
          <w:b/>
          <w:sz w:val="52"/>
        </w:rPr>
      </w:pPr>
    </w:p>
    <w:p w:rsidR="00966D05" w:rsidRDefault="00966D05" w:rsidP="00966D05">
      <w:pPr>
        <w:jc w:val="center"/>
        <w:rPr>
          <w:b/>
          <w:sz w:val="52"/>
        </w:rPr>
      </w:pPr>
    </w:p>
    <w:p w:rsidR="00966D05" w:rsidRPr="00AF6909" w:rsidRDefault="00966D05" w:rsidP="00966D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</w:t>
      </w:r>
      <w:r w:rsidRPr="00AF6909">
        <w:rPr>
          <w:b/>
          <w:sz w:val="48"/>
          <w:szCs w:val="48"/>
        </w:rPr>
        <w:t xml:space="preserve"> план воспитательно</w:t>
      </w:r>
      <w:r>
        <w:rPr>
          <w:b/>
          <w:sz w:val="48"/>
          <w:szCs w:val="48"/>
        </w:rPr>
        <w:t>-образовательной</w:t>
      </w:r>
      <w:r w:rsidRPr="00AF6909">
        <w:rPr>
          <w:b/>
          <w:sz w:val="48"/>
          <w:szCs w:val="48"/>
        </w:rPr>
        <w:t xml:space="preserve"> работы</w:t>
      </w:r>
    </w:p>
    <w:p w:rsidR="00966D05" w:rsidRPr="00AF6909" w:rsidRDefault="00966D05" w:rsidP="00966D05">
      <w:pPr>
        <w:jc w:val="center"/>
        <w:rPr>
          <w:b/>
          <w:sz w:val="48"/>
          <w:szCs w:val="48"/>
        </w:rPr>
      </w:pPr>
    </w:p>
    <w:p w:rsidR="00966D05" w:rsidRPr="00AF6909" w:rsidRDefault="00966D05" w:rsidP="00966D05">
      <w:pPr>
        <w:rPr>
          <w:b/>
          <w:sz w:val="48"/>
          <w:szCs w:val="48"/>
        </w:rPr>
      </w:pPr>
      <w:r w:rsidRPr="00AF6909">
        <w:rPr>
          <w:b/>
          <w:sz w:val="48"/>
          <w:szCs w:val="48"/>
        </w:rPr>
        <w:t>М</w:t>
      </w:r>
      <w:r>
        <w:rPr>
          <w:b/>
          <w:sz w:val="48"/>
          <w:szCs w:val="48"/>
        </w:rPr>
        <w:t>А</w:t>
      </w:r>
      <w:r w:rsidRPr="00AF6909">
        <w:rPr>
          <w:b/>
          <w:sz w:val="48"/>
          <w:szCs w:val="48"/>
        </w:rPr>
        <w:t>ДОУ « Центр развития ребенка - детский сад № 417 » г. Перми</w:t>
      </w:r>
    </w:p>
    <w:p w:rsidR="00966D05" w:rsidRPr="00AF6909" w:rsidRDefault="00966D05" w:rsidP="00966D05">
      <w:pPr>
        <w:jc w:val="center"/>
        <w:rPr>
          <w:b/>
          <w:sz w:val="48"/>
          <w:szCs w:val="48"/>
        </w:rPr>
      </w:pPr>
    </w:p>
    <w:p w:rsidR="00966D05" w:rsidRPr="00AF6909" w:rsidRDefault="00966D05" w:rsidP="00966D05">
      <w:pPr>
        <w:jc w:val="center"/>
        <w:rPr>
          <w:b/>
          <w:sz w:val="48"/>
          <w:szCs w:val="48"/>
        </w:rPr>
      </w:pPr>
      <w:r w:rsidRPr="00AF6909">
        <w:rPr>
          <w:b/>
          <w:sz w:val="48"/>
          <w:szCs w:val="48"/>
        </w:rPr>
        <w:t>201</w:t>
      </w:r>
      <w:r w:rsidR="00113707">
        <w:rPr>
          <w:b/>
          <w:sz w:val="48"/>
          <w:szCs w:val="48"/>
        </w:rPr>
        <w:t>6</w:t>
      </w:r>
      <w:r w:rsidRPr="00AF6909">
        <w:rPr>
          <w:b/>
          <w:sz w:val="48"/>
          <w:szCs w:val="48"/>
        </w:rPr>
        <w:t xml:space="preserve"> – 201</w:t>
      </w:r>
      <w:r w:rsidR="00113707">
        <w:rPr>
          <w:b/>
          <w:sz w:val="48"/>
          <w:szCs w:val="48"/>
        </w:rPr>
        <w:t>7</w:t>
      </w:r>
      <w:bookmarkStart w:id="0" w:name="_GoBack"/>
      <w:bookmarkEnd w:id="0"/>
      <w:r w:rsidRPr="00AF6909">
        <w:rPr>
          <w:b/>
          <w:sz w:val="48"/>
          <w:szCs w:val="48"/>
        </w:rPr>
        <w:t xml:space="preserve"> учебный год</w:t>
      </w:r>
    </w:p>
    <w:p w:rsidR="00966D05" w:rsidRDefault="00966D05" w:rsidP="00966D05">
      <w:pPr>
        <w:jc w:val="center"/>
        <w:rPr>
          <w:b/>
          <w:sz w:val="52"/>
        </w:rPr>
      </w:pPr>
    </w:p>
    <w:p w:rsidR="00966D05" w:rsidRDefault="00966D05" w:rsidP="00966D05">
      <w:pPr>
        <w:jc w:val="center"/>
        <w:rPr>
          <w:b/>
          <w:sz w:val="52"/>
        </w:rPr>
      </w:pPr>
    </w:p>
    <w:p w:rsidR="00966D05" w:rsidRDefault="00966D05" w:rsidP="00966D05">
      <w:pPr>
        <w:jc w:val="center"/>
        <w:rPr>
          <w:b/>
          <w:sz w:val="52"/>
        </w:rPr>
      </w:pPr>
    </w:p>
    <w:p w:rsidR="00966D05" w:rsidRDefault="00966D05" w:rsidP="00162596">
      <w:pPr>
        <w:jc w:val="right"/>
        <w:rPr>
          <w:sz w:val="32"/>
        </w:rPr>
      </w:pPr>
      <w:r>
        <w:rPr>
          <w:sz w:val="32"/>
        </w:rPr>
        <w:t xml:space="preserve">                                                         </w:t>
      </w:r>
      <w:r w:rsidR="00162596">
        <w:rPr>
          <w:sz w:val="32"/>
        </w:rPr>
        <w:t xml:space="preserve">                               </w:t>
      </w:r>
    </w:p>
    <w:p w:rsidR="00162596" w:rsidRDefault="00162596" w:rsidP="00162596">
      <w:pPr>
        <w:jc w:val="right"/>
        <w:rPr>
          <w:sz w:val="32"/>
        </w:rPr>
      </w:pPr>
    </w:p>
    <w:p w:rsidR="00162596" w:rsidRPr="00162596" w:rsidRDefault="00162596" w:rsidP="00162596">
      <w:pPr>
        <w:jc w:val="right"/>
        <w:rPr>
          <w:sz w:val="32"/>
        </w:rPr>
      </w:pPr>
    </w:p>
    <w:p w:rsidR="00966D05" w:rsidRDefault="00966D05" w:rsidP="00966D05">
      <w:pPr>
        <w:jc w:val="center"/>
        <w:rPr>
          <w:sz w:val="28"/>
        </w:rPr>
      </w:pPr>
    </w:p>
    <w:p w:rsidR="00966D05" w:rsidRDefault="00966D05" w:rsidP="00966D05">
      <w:pPr>
        <w:jc w:val="center"/>
        <w:rPr>
          <w:sz w:val="28"/>
        </w:rPr>
      </w:pPr>
    </w:p>
    <w:p w:rsidR="00966D05" w:rsidRDefault="00966D05" w:rsidP="00966D05">
      <w:pPr>
        <w:spacing w:line="360" w:lineRule="auto"/>
        <w:rPr>
          <w:sz w:val="28"/>
        </w:rPr>
      </w:pPr>
      <w:r w:rsidRPr="004C7639">
        <w:rPr>
          <w:b/>
          <w:sz w:val="28"/>
        </w:rPr>
        <w:t>Цель</w:t>
      </w:r>
      <w:r>
        <w:rPr>
          <w:sz w:val="28"/>
        </w:rPr>
        <w:t xml:space="preserve">:  Модернизация образовательного </w:t>
      </w:r>
      <w:r w:rsidR="00C708DC">
        <w:rPr>
          <w:sz w:val="28"/>
        </w:rPr>
        <w:t xml:space="preserve"> </w:t>
      </w:r>
      <w:r>
        <w:rPr>
          <w:sz w:val="28"/>
        </w:rPr>
        <w:t>процесса</w:t>
      </w:r>
      <w:r w:rsidR="00C708DC">
        <w:rPr>
          <w:sz w:val="28"/>
        </w:rPr>
        <w:t xml:space="preserve">  в ДОУ  с учётом   </w:t>
      </w:r>
      <w:r w:rsidR="00162596">
        <w:rPr>
          <w:sz w:val="28"/>
        </w:rPr>
        <w:t>ФГОС.</w:t>
      </w:r>
    </w:p>
    <w:p w:rsidR="00966D05" w:rsidRDefault="00966D05" w:rsidP="00966D05">
      <w:pPr>
        <w:spacing w:line="276" w:lineRule="auto"/>
        <w:rPr>
          <w:b/>
          <w:bCs/>
          <w:iCs/>
          <w:sz w:val="28"/>
          <w:szCs w:val="28"/>
        </w:rPr>
      </w:pPr>
      <w:r w:rsidRPr="004C7639">
        <w:rPr>
          <w:b/>
          <w:bCs/>
          <w:iCs/>
          <w:sz w:val="28"/>
          <w:szCs w:val="28"/>
        </w:rPr>
        <w:t>Задачи:</w:t>
      </w:r>
      <w:r>
        <w:rPr>
          <w:b/>
          <w:bCs/>
          <w:iCs/>
          <w:sz w:val="28"/>
          <w:szCs w:val="28"/>
        </w:rPr>
        <w:t xml:space="preserve"> </w:t>
      </w:r>
    </w:p>
    <w:p w:rsidR="00966D05" w:rsidRPr="00966D05" w:rsidRDefault="00966D05" w:rsidP="00966D05">
      <w:pPr>
        <w:spacing w:line="276" w:lineRule="auto"/>
        <w:rPr>
          <w:bCs/>
          <w:iCs/>
          <w:sz w:val="28"/>
          <w:szCs w:val="28"/>
        </w:rPr>
      </w:pPr>
      <w:r w:rsidRPr="00966D05">
        <w:rPr>
          <w:bCs/>
          <w:iCs/>
          <w:sz w:val="28"/>
          <w:szCs w:val="28"/>
        </w:rPr>
        <w:t xml:space="preserve">1. </w:t>
      </w:r>
      <w:r w:rsidR="00C708DC">
        <w:rPr>
          <w:bCs/>
          <w:iCs/>
          <w:sz w:val="28"/>
          <w:szCs w:val="28"/>
        </w:rPr>
        <w:t>П</w:t>
      </w:r>
      <w:r w:rsidR="00055B2D">
        <w:rPr>
          <w:bCs/>
          <w:iCs/>
          <w:sz w:val="28"/>
          <w:szCs w:val="28"/>
        </w:rPr>
        <w:t>овышать</w:t>
      </w:r>
      <w:r w:rsidR="00C708DC">
        <w:rPr>
          <w:bCs/>
          <w:iCs/>
          <w:sz w:val="28"/>
          <w:szCs w:val="28"/>
        </w:rPr>
        <w:t xml:space="preserve">   </w:t>
      </w:r>
      <w:r w:rsidR="00055B2D">
        <w:rPr>
          <w:bCs/>
          <w:iCs/>
          <w:sz w:val="28"/>
          <w:szCs w:val="28"/>
        </w:rPr>
        <w:t>качество</w:t>
      </w:r>
      <w:r w:rsidR="00C708DC">
        <w:rPr>
          <w:bCs/>
          <w:iCs/>
          <w:sz w:val="28"/>
          <w:szCs w:val="28"/>
        </w:rPr>
        <w:t xml:space="preserve">  </w:t>
      </w:r>
      <w:proofErr w:type="spellStart"/>
      <w:r w:rsidR="00C708DC">
        <w:rPr>
          <w:bCs/>
          <w:iCs/>
          <w:sz w:val="28"/>
          <w:szCs w:val="28"/>
        </w:rPr>
        <w:t>воспитательно</w:t>
      </w:r>
      <w:proofErr w:type="spellEnd"/>
      <w:r w:rsidR="00C708DC">
        <w:rPr>
          <w:bCs/>
          <w:iCs/>
          <w:sz w:val="28"/>
          <w:szCs w:val="28"/>
        </w:rPr>
        <w:t xml:space="preserve"> – образовательной деятельности в ДОУ через систему  календарно-тематического планирования в </w:t>
      </w:r>
      <w:r w:rsidR="005E661E">
        <w:rPr>
          <w:bCs/>
          <w:iCs/>
          <w:sz w:val="28"/>
          <w:szCs w:val="28"/>
        </w:rPr>
        <w:t>соответствии с требованиями  ФГОС</w:t>
      </w:r>
      <w:r w:rsidR="00C708DC">
        <w:rPr>
          <w:bCs/>
          <w:iCs/>
          <w:sz w:val="28"/>
          <w:szCs w:val="28"/>
        </w:rPr>
        <w:t>.</w:t>
      </w:r>
    </w:p>
    <w:p w:rsidR="005E661E" w:rsidRDefault="00C708DC" w:rsidP="005E661E">
      <w:pPr>
        <w:shd w:val="clear" w:color="auto" w:fill="FFFFFF"/>
        <w:spacing w:line="225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966D05" w:rsidRPr="004C7639">
        <w:rPr>
          <w:sz w:val="28"/>
          <w:szCs w:val="28"/>
        </w:rPr>
        <w:t xml:space="preserve"> </w:t>
      </w:r>
      <w:r w:rsidR="00055B2D" w:rsidRPr="00055B2D">
        <w:rPr>
          <w:b/>
          <w:sz w:val="28"/>
        </w:rPr>
        <w:t xml:space="preserve"> </w:t>
      </w:r>
      <w:r w:rsidR="00055B2D" w:rsidRPr="005E661E">
        <w:rPr>
          <w:sz w:val="28"/>
          <w:szCs w:val="28"/>
        </w:rPr>
        <w:t>С</w:t>
      </w:r>
      <w:proofErr w:type="gramEnd"/>
      <w:r w:rsidR="00055B2D" w:rsidRPr="005E661E">
        <w:rPr>
          <w:sz w:val="28"/>
          <w:szCs w:val="28"/>
        </w:rPr>
        <w:t xml:space="preserve">овершенствовать профессионализм педагогов ДОУ в создании развивающей среды в соответствии с </w:t>
      </w:r>
      <w:r w:rsidR="005E661E" w:rsidRPr="005E661E">
        <w:rPr>
          <w:sz w:val="28"/>
          <w:szCs w:val="28"/>
        </w:rPr>
        <w:t xml:space="preserve">приказом от </w:t>
      </w:r>
    </w:p>
    <w:p w:rsidR="00B146EC" w:rsidRDefault="005E661E" w:rsidP="00B146EC">
      <w:pPr>
        <w:shd w:val="clear" w:color="auto" w:fill="FFFFFF"/>
        <w:spacing w:line="225" w:lineRule="atLeast"/>
        <w:outlineLvl w:val="1"/>
        <w:rPr>
          <w:rFonts w:ascii="PT Serif" w:hAnsi="PT Serif" w:cs="Tahoma"/>
          <w:color w:val="373737"/>
          <w:sz w:val="23"/>
          <w:szCs w:val="23"/>
        </w:rPr>
      </w:pPr>
      <w:r w:rsidRPr="005E661E">
        <w:rPr>
          <w:sz w:val="28"/>
          <w:szCs w:val="28"/>
        </w:rPr>
        <w:t>17 октября  2013 г. N 1155</w:t>
      </w:r>
      <w:r w:rsidR="00055B2D" w:rsidRPr="005E661E">
        <w:rPr>
          <w:sz w:val="28"/>
          <w:szCs w:val="28"/>
        </w:rPr>
        <w:t xml:space="preserve"> </w:t>
      </w:r>
      <w:r w:rsidRPr="005E661E">
        <w:rPr>
          <w:color w:val="373737"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  <w:r w:rsidRPr="00386BAE">
        <w:rPr>
          <w:rFonts w:ascii="PT Serif" w:hAnsi="PT Serif" w:cs="Tahoma"/>
          <w:color w:val="373737"/>
          <w:sz w:val="23"/>
        </w:rPr>
        <w:t> </w:t>
      </w:r>
      <w:hyperlink r:id="rId7" w:anchor="comments" w:history="1">
        <w:r w:rsidRPr="00386BAE">
          <w:rPr>
            <w:rFonts w:ascii="Tahoma" w:hAnsi="Tahoma" w:cs="Tahoma"/>
            <w:color w:val="FFFFFF"/>
            <w:sz w:val="14"/>
          </w:rPr>
          <w:t>0</w:t>
        </w:r>
      </w:hyperlink>
    </w:p>
    <w:p w:rsidR="00C708DC" w:rsidRPr="00B146EC" w:rsidRDefault="00766301" w:rsidP="00B146EC">
      <w:pPr>
        <w:shd w:val="clear" w:color="auto" w:fill="FFFFFF"/>
        <w:spacing w:line="225" w:lineRule="atLeast"/>
        <w:outlineLvl w:val="1"/>
        <w:rPr>
          <w:rFonts w:ascii="PT Serif" w:hAnsi="PT Serif" w:cs="Tahoma"/>
          <w:color w:val="373737"/>
          <w:sz w:val="23"/>
          <w:szCs w:val="23"/>
        </w:rPr>
      </w:pPr>
      <w:r>
        <w:rPr>
          <w:sz w:val="28"/>
          <w:szCs w:val="28"/>
        </w:rPr>
        <w:t>1.</w:t>
      </w:r>
      <w:r w:rsidR="00055B2D" w:rsidRPr="00055B2D">
        <w:rPr>
          <w:sz w:val="28"/>
          <w:szCs w:val="28"/>
        </w:rPr>
        <w:t>2</w:t>
      </w:r>
      <w:r w:rsidR="00966D05" w:rsidRPr="00055B2D">
        <w:rPr>
          <w:sz w:val="28"/>
          <w:szCs w:val="28"/>
        </w:rPr>
        <w:t xml:space="preserve">.Формирование практических умений в организации </w:t>
      </w:r>
      <w:r w:rsidR="00C708DC" w:rsidRPr="00055B2D">
        <w:rPr>
          <w:sz w:val="28"/>
          <w:szCs w:val="28"/>
        </w:rPr>
        <w:t xml:space="preserve"> взаимодействия  педагогов  с детьми </w:t>
      </w:r>
      <w:r w:rsidR="00055B2D" w:rsidRPr="00055B2D">
        <w:rPr>
          <w:sz w:val="28"/>
          <w:szCs w:val="28"/>
        </w:rPr>
        <w:t xml:space="preserve"> в</w:t>
      </w:r>
      <w:r w:rsidR="00055B2D">
        <w:rPr>
          <w:sz w:val="28"/>
          <w:szCs w:val="28"/>
        </w:rPr>
        <w:t xml:space="preserve">  </w:t>
      </w:r>
      <w:r w:rsidR="00055B2D" w:rsidRPr="00055B2D">
        <w:rPr>
          <w:sz w:val="28"/>
          <w:szCs w:val="28"/>
        </w:rPr>
        <w:t>образовательной деятельности</w:t>
      </w:r>
      <w:r w:rsidR="00B11C98">
        <w:rPr>
          <w:sz w:val="28"/>
          <w:szCs w:val="28"/>
        </w:rPr>
        <w:t>,</w:t>
      </w:r>
      <w:r w:rsidR="00B146EC">
        <w:rPr>
          <w:sz w:val="28"/>
          <w:szCs w:val="28"/>
        </w:rPr>
        <w:t xml:space="preserve"> в ходе  режимных моментов</w:t>
      </w:r>
      <w:r w:rsidR="00055B2D" w:rsidRPr="00055B2D">
        <w:rPr>
          <w:sz w:val="28"/>
          <w:szCs w:val="28"/>
        </w:rPr>
        <w:t>.</w:t>
      </w:r>
    </w:p>
    <w:p w:rsidR="00966D05" w:rsidRPr="004C7639" w:rsidRDefault="00055B2D" w:rsidP="00055B2D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1.3.</w:t>
      </w:r>
      <w:r w:rsidR="00C708DC" w:rsidRPr="004C7639">
        <w:rPr>
          <w:sz w:val="28"/>
          <w:szCs w:val="28"/>
        </w:rPr>
        <w:t xml:space="preserve"> Мотивация педагогов  на  участие в инновационн</w:t>
      </w:r>
      <w:r w:rsidR="005E661E">
        <w:rPr>
          <w:sz w:val="28"/>
          <w:szCs w:val="28"/>
        </w:rPr>
        <w:t>ой деятельности по внедрению ФГОС</w:t>
      </w:r>
      <w:r w:rsidR="00C708DC" w:rsidRPr="004C7639">
        <w:rPr>
          <w:bCs/>
          <w:iCs/>
          <w:sz w:val="28"/>
          <w:szCs w:val="28"/>
        </w:rPr>
        <w:t xml:space="preserve"> к структуре основной образовательной программы дошкольного образования.  </w:t>
      </w:r>
    </w:p>
    <w:p w:rsidR="00966D05" w:rsidRDefault="00055B2D" w:rsidP="00055B2D">
      <w:pPr>
        <w:spacing w:before="100" w:beforeAutospacing="1"/>
        <w:rPr>
          <w:sz w:val="28"/>
        </w:rPr>
      </w:pPr>
      <w:r>
        <w:rPr>
          <w:sz w:val="28"/>
          <w:szCs w:val="28"/>
        </w:rPr>
        <w:t>2.</w:t>
      </w:r>
      <w:r w:rsidRPr="004C7639">
        <w:rPr>
          <w:sz w:val="28"/>
        </w:rPr>
        <w:t xml:space="preserve"> </w:t>
      </w:r>
      <w:r>
        <w:rPr>
          <w:sz w:val="28"/>
        </w:rPr>
        <w:t>Создать  организационно –</w:t>
      </w:r>
      <w:r w:rsidR="00B146EC">
        <w:rPr>
          <w:sz w:val="28"/>
        </w:rPr>
        <w:t xml:space="preserve"> </w:t>
      </w:r>
      <w:r>
        <w:rPr>
          <w:sz w:val="28"/>
        </w:rPr>
        <w:t>методич</w:t>
      </w:r>
      <w:r w:rsidR="005E661E">
        <w:rPr>
          <w:sz w:val="28"/>
        </w:rPr>
        <w:t xml:space="preserve">еские условия для внедрения  ФГОС </w:t>
      </w:r>
      <w:r>
        <w:rPr>
          <w:sz w:val="28"/>
        </w:rPr>
        <w:t>в ДОУ, разработать  регламентирующую  и рабочую документацию.</w:t>
      </w:r>
    </w:p>
    <w:p w:rsidR="005E661E" w:rsidRPr="00766301" w:rsidRDefault="005E661E" w:rsidP="00055B2D">
      <w:pPr>
        <w:spacing w:before="100" w:beforeAutospacing="1"/>
        <w:rPr>
          <w:sz w:val="28"/>
        </w:rPr>
      </w:pPr>
    </w:p>
    <w:p w:rsidR="00966D05" w:rsidRDefault="00766301" w:rsidP="005E661E">
      <w:pPr>
        <w:spacing w:line="360" w:lineRule="auto"/>
        <w:rPr>
          <w:sz w:val="28"/>
        </w:rPr>
      </w:pPr>
      <w:r>
        <w:rPr>
          <w:sz w:val="28"/>
        </w:rPr>
        <w:t>3.</w:t>
      </w:r>
      <w:r w:rsidR="00966D05">
        <w:rPr>
          <w:sz w:val="28"/>
        </w:rPr>
        <w:t>Обеспечить защиту прав несовершеннолетних детей, посещающих ДОУ.</w:t>
      </w:r>
    </w:p>
    <w:p w:rsidR="00966D05" w:rsidRDefault="00766301" w:rsidP="005E661E">
      <w:pPr>
        <w:rPr>
          <w:sz w:val="28"/>
        </w:rPr>
      </w:pPr>
      <w:r w:rsidRPr="00766301">
        <w:rPr>
          <w:sz w:val="28"/>
        </w:rPr>
        <w:t>4.</w:t>
      </w:r>
      <w:r w:rsidR="00966D05" w:rsidRPr="00766301">
        <w:rPr>
          <w:sz w:val="28"/>
        </w:rPr>
        <w:t xml:space="preserve">Продолжать работу по повышению педагогической компетенции родителей, </w:t>
      </w:r>
      <w:r>
        <w:rPr>
          <w:sz w:val="28"/>
        </w:rPr>
        <w:t>внедрять в работу ДОУ новые формы  сотрудничества  педагогов с родителями, осуществлять разностороннее развитие дошкольника в триаде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семья-педагог-ребёнок. </w:t>
      </w:r>
    </w:p>
    <w:p w:rsidR="005E661E" w:rsidRPr="00766301" w:rsidRDefault="005E661E" w:rsidP="005E661E">
      <w:pPr>
        <w:ind w:left="720"/>
        <w:rPr>
          <w:sz w:val="28"/>
        </w:rPr>
      </w:pPr>
    </w:p>
    <w:p w:rsidR="00766301" w:rsidRDefault="00766301" w:rsidP="005E661E">
      <w:pPr>
        <w:rPr>
          <w:sz w:val="28"/>
        </w:rPr>
      </w:pPr>
      <w:r>
        <w:rPr>
          <w:sz w:val="28"/>
        </w:rPr>
        <w:t>5.Продолжать внедрять программу дополнительного образования для детей «</w:t>
      </w:r>
      <w:proofErr w:type="spellStart"/>
      <w:r>
        <w:rPr>
          <w:sz w:val="28"/>
        </w:rPr>
        <w:t>Пермячок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4C7639">
        <w:rPr>
          <w:sz w:val="28"/>
        </w:rPr>
        <w:t xml:space="preserve">. </w:t>
      </w:r>
      <w:r>
        <w:rPr>
          <w:sz w:val="28"/>
        </w:rPr>
        <w:t>Обучение с увлечением»</w:t>
      </w:r>
      <w:r w:rsidR="005E661E">
        <w:rPr>
          <w:sz w:val="28"/>
        </w:rPr>
        <w:t>.</w:t>
      </w:r>
    </w:p>
    <w:p w:rsidR="005E661E" w:rsidRDefault="005E661E" w:rsidP="005E661E">
      <w:pPr>
        <w:rPr>
          <w:sz w:val="28"/>
        </w:rPr>
      </w:pPr>
    </w:p>
    <w:p w:rsidR="00966D05" w:rsidRDefault="00162596" w:rsidP="00966D05">
      <w:pPr>
        <w:rPr>
          <w:sz w:val="28"/>
        </w:rPr>
      </w:pPr>
      <w:r>
        <w:rPr>
          <w:sz w:val="28"/>
        </w:rPr>
        <w:t>6. Продолжить</w:t>
      </w:r>
      <w:r w:rsidR="005E661E">
        <w:rPr>
          <w:sz w:val="28"/>
        </w:rPr>
        <w:t xml:space="preserve"> внедрение </w:t>
      </w:r>
      <w:r w:rsidR="00B146EC">
        <w:rPr>
          <w:sz w:val="28"/>
        </w:rPr>
        <w:t>робототехники и ИКТ в ДОУ.</w:t>
      </w:r>
    </w:p>
    <w:p w:rsidR="00162596" w:rsidRPr="00162596" w:rsidRDefault="00162596" w:rsidP="00966D05">
      <w:pPr>
        <w:rPr>
          <w:sz w:val="28"/>
        </w:rPr>
      </w:pPr>
    </w:p>
    <w:p w:rsidR="00966D05" w:rsidRDefault="00966D05" w:rsidP="00966D05"/>
    <w:p w:rsidR="00966D05" w:rsidRPr="007A25FD" w:rsidRDefault="00966D05" w:rsidP="00966D05">
      <w:pPr>
        <w:jc w:val="center"/>
        <w:rPr>
          <w:b/>
          <w:sz w:val="28"/>
          <w:szCs w:val="28"/>
        </w:rPr>
      </w:pPr>
      <w:r w:rsidRPr="004C7639">
        <w:rPr>
          <w:b/>
          <w:sz w:val="28"/>
          <w:szCs w:val="28"/>
        </w:rPr>
        <w:lastRenderedPageBreak/>
        <w:t>1 раздел:</w:t>
      </w:r>
      <w:r w:rsidRPr="0003688B">
        <w:rPr>
          <w:sz w:val="28"/>
          <w:szCs w:val="28"/>
        </w:rPr>
        <w:t xml:space="preserve"> </w:t>
      </w:r>
      <w:r w:rsidRPr="0003688B">
        <w:rPr>
          <w:b/>
          <w:sz w:val="28"/>
          <w:szCs w:val="28"/>
        </w:rPr>
        <w:t>Организационно-управленческая работа</w:t>
      </w:r>
      <w:r>
        <w:rPr>
          <w:b/>
          <w:sz w:val="28"/>
          <w:szCs w:val="28"/>
        </w:rPr>
        <w:t xml:space="preserve"> в условиях внедрения ФГТ к ООП</w:t>
      </w:r>
    </w:p>
    <w:p w:rsidR="00966D05" w:rsidRDefault="00966D05" w:rsidP="00966D05">
      <w:pPr>
        <w:pStyle w:val="2"/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40"/>
        <w:gridCol w:w="1620"/>
        <w:gridCol w:w="2325"/>
        <w:gridCol w:w="1815"/>
        <w:gridCol w:w="2700"/>
      </w:tblGrid>
      <w:tr w:rsidR="00966D05" w:rsidRPr="0003688B" w:rsidTr="00162596">
        <w:tc>
          <w:tcPr>
            <w:tcW w:w="2160" w:type="dxa"/>
          </w:tcPr>
          <w:p w:rsidR="00966D05" w:rsidRPr="0003688B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3688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40" w:type="dxa"/>
          </w:tcPr>
          <w:p w:rsidR="00966D05" w:rsidRPr="0003688B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3688B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</w:tcPr>
          <w:p w:rsidR="00966D05" w:rsidRPr="0003688B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3688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25" w:type="dxa"/>
          </w:tcPr>
          <w:p w:rsidR="00966D05" w:rsidRPr="0003688B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3688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5" w:type="dxa"/>
          </w:tcPr>
          <w:p w:rsidR="00966D05" w:rsidRPr="0003688B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3688B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00" w:type="dxa"/>
          </w:tcPr>
          <w:p w:rsidR="00966D05" w:rsidRPr="0003688B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3688B">
              <w:rPr>
                <w:b/>
                <w:sz w:val="28"/>
                <w:szCs w:val="28"/>
              </w:rPr>
              <w:t>Результат</w:t>
            </w:r>
          </w:p>
        </w:tc>
      </w:tr>
      <w:tr w:rsidR="00966D05" w:rsidRPr="0003688B" w:rsidTr="00162596">
        <w:tc>
          <w:tcPr>
            <w:tcW w:w="2160" w:type="dxa"/>
          </w:tcPr>
          <w:p w:rsidR="00966D05" w:rsidRPr="0003688B" w:rsidRDefault="00966D05" w:rsidP="00A356BC">
            <w:pPr>
              <w:rPr>
                <w:b/>
                <w:sz w:val="28"/>
                <w:szCs w:val="28"/>
              </w:rPr>
            </w:pPr>
            <w:r w:rsidRPr="0003688B">
              <w:rPr>
                <w:sz w:val="28"/>
                <w:szCs w:val="28"/>
              </w:rPr>
              <w:t>Изучение нормативно-правовой документации</w:t>
            </w:r>
          </w:p>
        </w:tc>
        <w:tc>
          <w:tcPr>
            <w:tcW w:w="4140" w:type="dxa"/>
          </w:tcPr>
          <w:p w:rsidR="00966D05" w:rsidRPr="0003688B" w:rsidRDefault="00966D05" w:rsidP="008922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3688B">
              <w:rPr>
                <w:sz w:val="28"/>
                <w:szCs w:val="28"/>
              </w:rPr>
              <w:t>Документы федерального и регионального уровня;</w:t>
            </w:r>
          </w:p>
          <w:p w:rsidR="00966D05" w:rsidRPr="0003688B" w:rsidRDefault="00966D05" w:rsidP="008922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3688B">
              <w:rPr>
                <w:sz w:val="28"/>
                <w:szCs w:val="28"/>
              </w:rPr>
              <w:t>Документы по муниципальному заказу для ОУ;</w:t>
            </w:r>
          </w:p>
          <w:p w:rsidR="00966D05" w:rsidRPr="00872C99" w:rsidRDefault="00B146EC" w:rsidP="008922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Эффективный контракт</w:t>
            </w:r>
            <w:r w:rsidR="00966D05" w:rsidRPr="00872C99">
              <w:rPr>
                <w:sz w:val="28"/>
                <w:szCs w:val="28"/>
              </w:rPr>
              <w:t>;</w:t>
            </w:r>
          </w:p>
          <w:p w:rsidR="00B146EC" w:rsidRPr="00B146EC" w:rsidRDefault="00966D05" w:rsidP="00B146EC">
            <w:pPr>
              <w:shd w:val="clear" w:color="auto" w:fill="FFFFFF"/>
              <w:spacing w:line="225" w:lineRule="atLeast"/>
              <w:outlineLvl w:val="1"/>
              <w:rPr>
                <w:sz w:val="28"/>
                <w:szCs w:val="28"/>
              </w:rPr>
            </w:pPr>
            <w:r w:rsidRPr="00BF50AD">
              <w:rPr>
                <w:b/>
                <w:sz w:val="28"/>
                <w:szCs w:val="28"/>
              </w:rPr>
              <w:t xml:space="preserve">- </w:t>
            </w:r>
            <w:r w:rsidR="00B146EC">
              <w:rPr>
                <w:sz w:val="28"/>
                <w:szCs w:val="28"/>
              </w:rPr>
              <w:t>Приказ</w:t>
            </w:r>
            <w:r w:rsidR="00B146EC" w:rsidRPr="005E661E">
              <w:rPr>
                <w:sz w:val="28"/>
                <w:szCs w:val="28"/>
              </w:rPr>
              <w:t xml:space="preserve"> от 17 октября  2013 г. N 1155 </w:t>
            </w:r>
            <w:r w:rsidR="00B146EC" w:rsidRPr="005E661E">
              <w:rPr>
                <w:color w:val="373737"/>
                <w:sz w:val="28"/>
                <w:szCs w:val="28"/>
              </w:rPr>
              <w:t>"Об утверждении федерального государственного образовательного стандарта дошкольного образования"</w:t>
            </w:r>
            <w:r w:rsidR="00B146EC" w:rsidRPr="00386BAE">
              <w:rPr>
                <w:rFonts w:ascii="PT Serif" w:hAnsi="PT Serif" w:cs="Tahoma"/>
                <w:color w:val="373737"/>
                <w:sz w:val="23"/>
              </w:rPr>
              <w:t> </w:t>
            </w:r>
            <w:hyperlink r:id="rId8" w:anchor="comments" w:history="1">
              <w:r w:rsidR="00B146EC" w:rsidRPr="00386BAE">
                <w:rPr>
                  <w:rFonts w:ascii="Tahoma" w:hAnsi="Tahoma" w:cs="Tahoma"/>
                  <w:color w:val="FFFFFF"/>
                  <w:sz w:val="14"/>
                </w:rPr>
                <w:t>0</w:t>
              </w:r>
            </w:hyperlink>
          </w:p>
          <w:p w:rsidR="00872C99" w:rsidRPr="00BF50AD" w:rsidRDefault="00872C99" w:rsidP="00A356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В течение года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B146EC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</w:t>
            </w:r>
            <w:r w:rsidR="00872C99">
              <w:rPr>
                <w:sz w:val="28"/>
                <w:szCs w:val="28"/>
              </w:rPr>
              <w:t>рь</w:t>
            </w:r>
          </w:p>
        </w:tc>
        <w:tc>
          <w:tcPr>
            <w:tcW w:w="2325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Заведующий</w:t>
            </w:r>
          </w:p>
          <w:p w:rsidR="00A10CDE" w:rsidRPr="00DC74AF" w:rsidRDefault="00A10CDE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Л.Л.Васечкина</w:t>
            </w:r>
          </w:p>
        </w:tc>
        <w:tc>
          <w:tcPr>
            <w:tcW w:w="1815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2700" w:type="dxa"/>
          </w:tcPr>
          <w:p w:rsidR="00966D05" w:rsidRPr="0003688B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 w:rsidRPr="0003688B">
              <w:rPr>
                <w:sz w:val="28"/>
                <w:szCs w:val="28"/>
              </w:rPr>
              <w:t>Повышение профессиональной компетентности коллектива ДОУ</w:t>
            </w: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872C99" w:rsidRDefault="00872C99" w:rsidP="00A356BC">
            <w:pPr>
              <w:jc w:val="center"/>
              <w:rPr>
                <w:sz w:val="28"/>
                <w:szCs w:val="28"/>
              </w:rPr>
            </w:pPr>
          </w:p>
          <w:p w:rsidR="00872C99" w:rsidRDefault="00872C99" w:rsidP="00A356BC">
            <w:pPr>
              <w:jc w:val="center"/>
              <w:rPr>
                <w:sz w:val="28"/>
                <w:szCs w:val="28"/>
              </w:rPr>
            </w:pPr>
          </w:p>
          <w:p w:rsidR="00872C99" w:rsidRDefault="00872C99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03688B" w:rsidRDefault="00966D05" w:rsidP="00872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D05" w:rsidRPr="00DC74AF" w:rsidTr="00162596">
        <w:tc>
          <w:tcPr>
            <w:tcW w:w="2160" w:type="dxa"/>
          </w:tcPr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Разработать нормативные локальные документы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66D05" w:rsidRPr="00DC74AF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Нормативная база по </w:t>
            </w:r>
            <w:r w:rsidR="00B146EC">
              <w:rPr>
                <w:sz w:val="28"/>
                <w:szCs w:val="28"/>
              </w:rPr>
              <w:t>ФГОС</w:t>
            </w:r>
          </w:p>
          <w:p w:rsidR="00966D05" w:rsidRDefault="00872C99" w:rsidP="008922A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 о работе  </w:t>
            </w:r>
            <w:r w:rsidR="00B146EC">
              <w:rPr>
                <w:sz w:val="28"/>
                <w:szCs w:val="28"/>
              </w:rPr>
              <w:t>и</w:t>
            </w:r>
            <w:r w:rsidR="00566CA5">
              <w:rPr>
                <w:sz w:val="28"/>
                <w:szCs w:val="28"/>
              </w:rPr>
              <w:t>нициативно-методической группы;</w:t>
            </w:r>
          </w:p>
          <w:p w:rsidR="00566CA5" w:rsidRDefault="00162596" w:rsidP="008922A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</w:t>
            </w:r>
            <w:r w:rsidR="00872C99">
              <w:rPr>
                <w:sz w:val="28"/>
                <w:szCs w:val="28"/>
              </w:rPr>
              <w:t>оложение об оказании</w:t>
            </w:r>
            <w:r w:rsidR="00566CA5">
              <w:rPr>
                <w:sz w:val="28"/>
                <w:szCs w:val="28"/>
              </w:rPr>
              <w:t xml:space="preserve">  платных образовательных услуг;</w:t>
            </w:r>
          </w:p>
          <w:p w:rsidR="00566CA5" w:rsidRPr="00566CA5" w:rsidRDefault="00566CA5" w:rsidP="008922A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66CA5">
              <w:rPr>
                <w:sz w:val="28"/>
                <w:szCs w:val="28"/>
              </w:rPr>
              <w:t xml:space="preserve"> положение о мониторинге</w:t>
            </w:r>
            <w:r w:rsidR="00872C99" w:rsidRPr="00566CA5">
              <w:rPr>
                <w:sz w:val="28"/>
                <w:szCs w:val="28"/>
              </w:rPr>
              <w:t xml:space="preserve"> </w:t>
            </w:r>
            <w:r w:rsidR="00162596">
              <w:rPr>
                <w:sz w:val="28"/>
                <w:szCs w:val="28"/>
              </w:rPr>
              <w:t>(кабинет дошкольника)</w:t>
            </w:r>
          </w:p>
          <w:p w:rsidR="00872C99" w:rsidRDefault="00872C99" w:rsidP="008922A3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перспективный план по работе с семьями воспитанников</w:t>
            </w:r>
            <w:r w:rsidR="00566CA5">
              <w:rPr>
                <w:sz w:val="28"/>
                <w:szCs w:val="28"/>
              </w:rPr>
              <w:t>;</w:t>
            </w:r>
          </w:p>
          <w:p w:rsidR="00872C99" w:rsidRPr="008E4295" w:rsidRDefault="00872C99" w:rsidP="00566CA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872C99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872C99" w:rsidRPr="00DC74AF" w:rsidRDefault="00B146EC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</w:tc>
        <w:tc>
          <w:tcPr>
            <w:tcW w:w="1815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Педагоги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 родители</w:t>
            </w:r>
          </w:p>
        </w:tc>
        <w:tc>
          <w:tcPr>
            <w:tcW w:w="2700" w:type="dxa"/>
          </w:tcPr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Нормативные документы</w:t>
            </w:r>
          </w:p>
        </w:tc>
      </w:tr>
      <w:tr w:rsidR="00966D05" w:rsidRPr="00DC74AF" w:rsidTr="00162596">
        <w:trPr>
          <w:trHeight w:val="1975"/>
        </w:trPr>
        <w:tc>
          <w:tcPr>
            <w:tcW w:w="216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Обсуждение и утверждение годового плана работы на </w:t>
            </w:r>
            <w:r w:rsidR="00566CA5">
              <w:rPr>
                <w:sz w:val="28"/>
                <w:szCs w:val="28"/>
              </w:rPr>
              <w:t>201</w:t>
            </w:r>
            <w:r w:rsidR="00DA35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566CA5">
              <w:rPr>
                <w:sz w:val="28"/>
                <w:szCs w:val="28"/>
              </w:rPr>
              <w:t>201</w:t>
            </w:r>
            <w:r w:rsidR="00DA35BB">
              <w:rPr>
                <w:sz w:val="28"/>
                <w:szCs w:val="28"/>
              </w:rPr>
              <w:t>5</w:t>
            </w:r>
            <w:r w:rsidRPr="00DC74AF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учебный год</w:t>
            </w:r>
          </w:p>
          <w:p w:rsidR="00966D05" w:rsidRDefault="00966D05" w:rsidP="00A356BC">
            <w:pPr>
              <w:rPr>
                <w:b/>
                <w:sz w:val="28"/>
                <w:szCs w:val="28"/>
              </w:rPr>
            </w:pPr>
          </w:p>
          <w:p w:rsidR="00966D05" w:rsidRDefault="00966D05" w:rsidP="00A356BC">
            <w:pPr>
              <w:rPr>
                <w:b/>
                <w:sz w:val="28"/>
                <w:szCs w:val="28"/>
              </w:rPr>
            </w:pPr>
          </w:p>
          <w:p w:rsidR="00966D05" w:rsidRDefault="00966D05" w:rsidP="00A356BC">
            <w:pPr>
              <w:rPr>
                <w:b/>
                <w:sz w:val="28"/>
                <w:szCs w:val="28"/>
              </w:rPr>
            </w:pPr>
          </w:p>
          <w:p w:rsidR="00966D05" w:rsidRDefault="00966D05" w:rsidP="00A356BC">
            <w:pPr>
              <w:rPr>
                <w:b/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6D05" w:rsidRPr="00576BE7" w:rsidRDefault="00966D05" w:rsidP="00A356BC">
            <w:pPr>
              <w:rPr>
                <w:sz w:val="28"/>
                <w:szCs w:val="28"/>
              </w:rPr>
            </w:pPr>
            <w:r w:rsidRPr="00576BE7">
              <w:rPr>
                <w:sz w:val="28"/>
                <w:szCs w:val="28"/>
              </w:rPr>
              <w:t xml:space="preserve">Подведение итогов </w:t>
            </w:r>
            <w:r w:rsidRPr="00576BE7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4140" w:type="dxa"/>
          </w:tcPr>
          <w:p w:rsidR="00966D05" w:rsidRPr="00DC74AF" w:rsidRDefault="00966D05" w:rsidP="00A356BC">
            <w:pPr>
              <w:rPr>
                <w:b/>
                <w:sz w:val="28"/>
                <w:szCs w:val="28"/>
              </w:rPr>
            </w:pPr>
            <w:r w:rsidRPr="00DC74AF">
              <w:rPr>
                <w:b/>
                <w:sz w:val="28"/>
                <w:szCs w:val="28"/>
              </w:rPr>
              <w:lastRenderedPageBreak/>
              <w:t>Педагогические советы:</w:t>
            </w:r>
          </w:p>
          <w:p w:rsidR="00966D05" w:rsidRPr="00DC74AF" w:rsidRDefault="001D38B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CA5">
              <w:rPr>
                <w:sz w:val="28"/>
                <w:szCs w:val="28"/>
              </w:rPr>
              <w:t>Перспективы развития ДОУ на 201</w:t>
            </w:r>
            <w:r w:rsidR="00162596">
              <w:rPr>
                <w:sz w:val="28"/>
                <w:szCs w:val="28"/>
              </w:rPr>
              <w:t>5</w:t>
            </w:r>
            <w:r w:rsidR="00566CA5">
              <w:rPr>
                <w:sz w:val="28"/>
                <w:szCs w:val="28"/>
              </w:rPr>
              <w:t>-201</w:t>
            </w:r>
            <w:r w:rsidR="001625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66D05" w:rsidRPr="00DC74AF" w:rsidRDefault="00966D05" w:rsidP="00A356BC">
            <w:pPr>
              <w:rPr>
                <w:i/>
                <w:sz w:val="28"/>
                <w:szCs w:val="28"/>
              </w:rPr>
            </w:pPr>
            <w:r w:rsidRPr="00DC74AF">
              <w:rPr>
                <w:i/>
                <w:sz w:val="28"/>
                <w:szCs w:val="28"/>
              </w:rPr>
              <w:t>Повестка: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1.Основные направления деятельности ДОУ.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2.О результатах летней оздоровительной работы.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3.Утверждение расписания НОД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1D38B5" w:rsidRDefault="001D38B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ДОУ по сохранению и укреплению здоровья воспитанников ДОУ»</w:t>
            </w:r>
          </w:p>
          <w:p w:rsidR="001D38B5" w:rsidRPr="00DC74AF" w:rsidRDefault="001D38B5" w:rsidP="001D38B5">
            <w:pPr>
              <w:rPr>
                <w:i/>
                <w:sz w:val="28"/>
                <w:szCs w:val="28"/>
              </w:rPr>
            </w:pPr>
            <w:r w:rsidRPr="00DC74AF">
              <w:rPr>
                <w:i/>
                <w:sz w:val="28"/>
                <w:szCs w:val="28"/>
              </w:rPr>
              <w:t>Повестка:</w:t>
            </w:r>
          </w:p>
          <w:p w:rsidR="001D38B5" w:rsidRPr="001D38B5" w:rsidRDefault="001D38B5" w:rsidP="001D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D38B5">
              <w:rPr>
                <w:sz w:val="28"/>
                <w:szCs w:val="28"/>
              </w:rPr>
              <w:t>Укрепление здоровья детей в условиях ДОУ.</w:t>
            </w:r>
          </w:p>
          <w:p w:rsidR="001D38B5" w:rsidRPr="001D38B5" w:rsidRDefault="001D38B5" w:rsidP="001D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D38B5">
              <w:rPr>
                <w:sz w:val="28"/>
                <w:szCs w:val="28"/>
              </w:rPr>
              <w:t>Приемы регулирования</w:t>
            </w:r>
            <w:r>
              <w:rPr>
                <w:sz w:val="28"/>
                <w:szCs w:val="28"/>
              </w:rPr>
              <w:t xml:space="preserve"> физической и психической нагруз</w:t>
            </w:r>
            <w:r w:rsidRPr="001D38B5">
              <w:rPr>
                <w:sz w:val="28"/>
                <w:szCs w:val="28"/>
              </w:rPr>
              <w:t>ки в процессе НОД по физическому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1D38B5" w:rsidRDefault="001D38B5" w:rsidP="001D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D38B5">
              <w:rPr>
                <w:sz w:val="28"/>
                <w:szCs w:val="28"/>
              </w:rPr>
              <w:t>Методы и приемы обучен</w:t>
            </w:r>
            <w:r>
              <w:rPr>
                <w:sz w:val="28"/>
                <w:szCs w:val="28"/>
              </w:rPr>
              <w:t>ия движению детей.</w:t>
            </w:r>
          </w:p>
          <w:p w:rsidR="001D38B5" w:rsidRDefault="001D38B5" w:rsidP="001D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D38B5">
              <w:rPr>
                <w:sz w:val="28"/>
                <w:szCs w:val="28"/>
              </w:rPr>
              <w:t>Итоги тематической</w:t>
            </w:r>
            <w:r>
              <w:rPr>
                <w:sz w:val="28"/>
                <w:szCs w:val="28"/>
              </w:rPr>
              <w:t xml:space="preserve"> </w:t>
            </w:r>
            <w:r w:rsidRPr="001D38B5">
              <w:rPr>
                <w:sz w:val="28"/>
                <w:szCs w:val="28"/>
              </w:rPr>
              <w:t>проверки организации подвижных игр и физических упражнений на прогулк</w:t>
            </w:r>
            <w:r>
              <w:rPr>
                <w:sz w:val="28"/>
                <w:szCs w:val="28"/>
              </w:rPr>
              <w:t>и</w:t>
            </w:r>
            <w:r w:rsidRPr="001D38B5">
              <w:rPr>
                <w:sz w:val="28"/>
                <w:szCs w:val="28"/>
              </w:rPr>
              <w:t xml:space="preserve">. </w:t>
            </w:r>
          </w:p>
          <w:p w:rsidR="001D38B5" w:rsidRPr="001D38B5" w:rsidRDefault="001D38B5" w:rsidP="001D38B5">
            <w:pPr>
              <w:rPr>
                <w:sz w:val="28"/>
                <w:szCs w:val="28"/>
              </w:rPr>
            </w:pPr>
          </w:p>
          <w:p w:rsidR="00966D05" w:rsidRPr="00DC74AF" w:rsidRDefault="001D38B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6D05" w:rsidRPr="00DC74AF">
              <w:rPr>
                <w:sz w:val="28"/>
                <w:szCs w:val="28"/>
              </w:rPr>
              <w:t xml:space="preserve">Итоги деятельности ДОУ за </w:t>
            </w:r>
            <w:r w:rsidR="00566CA5">
              <w:rPr>
                <w:sz w:val="28"/>
                <w:szCs w:val="28"/>
              </w:rPr>
              <w:t>201</w:t>
            </w:r>
            <w:r w:rsidR="00162596">
              <w:rPr>
                <w:sz w:val="28"/>
                <w:szCs w:val="28"/>
              </w:rPr>
              <w:t>5</w:t>
            </w:r>
            <w:r w:rsidR="00566CA5">
              <w:rPr>
                <w:sz w:val="28"/>
                <w:szCs w:val="28"/>
              </w:rPr>
              <w:t>-201</w:t>
            </w:r>
            <w:r w:rsidR="001625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66D05" w:rsidRPr="00DC74AF" w:rsidRDefault="00966D05" w:rsidP="00A356BC">
            <w:pPr>
              <w:rPr>
                <w:i/>
                <w:sz w:val="28"/>
                <w:szCs w:val="28"/>
              </w:rPr>
            </w:pPr>
            <w:r w:rsidRPr="00DC74AF">
              <w:rPr>
                <w:i/>
                <w:sz w:val="28"/>
                <w:szCs w:val="28"/>
              </w:rPr>
              <w:lastRenderedPageBreak/>
              <w:t>Повестка: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1.Анализ педагогической деятельности ДОУ за учебный год.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2.Итоги методической работы.</w:t>
            </w:r>
          </w:p>
          <w:p w:rsidR="00566CA5" w:rsidRDefault="00966D05" w:rsidP="00566CA5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3.Итоги </w:t>
            </w:r>
            <w:r w:rsidR="00566CA5">
              <w:rPr>
                <w:sz w:val="28"/>
                <w:szCs w:val="28"/>
              </w:rPr>
              <w:t xml:space="preserve">  работы с родителями.</w:t>
            </w:r>
          </w:p>
          <w:p w:rsidR="00966D05" w:rsidRPr="00DC74AF" w:rsidRDefault="00966D05" w:rsidP="00566CA5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4.Задачи летней оздоровительной кампании.</w:t>
            </w:r>
          </w:p>
        </w:tc>
        <w:tc>
          <w:tcPr>
            <w:tcW w:w="1620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Сентябрь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1D38B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Май</w:t>
            </w:r>
          </w:p>
        </w:tc>
        <w:tc>
          <w:tcPr>
            <w:tcW w:w="2325" w:type="dxa"/>
          </w:tcPr>
          <w:p w:rsidR="00966D05" w:rsidRPr="00DC74AF" w:rsidRDefault="00966D05" w:rsidP="00A356BC">
            <w:pPr>
              <w:pStyle w:val="2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Зав. ДОУ</w:t>
            </w:r>
          </w:p>
          <w:p w:rsidR="00966D05" w:rsidRPr="00DC74AF" w:rsidRDefault="00A10CDE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</w:t>
            </w:r>
            <w:r w:rsidR="00966D05" w:rsidRPr="00DC74AF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сечкина </w:t>
            </w: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566CA5" w:rsidRPr="00DC74AF" w:rsidRDefault="00566CA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566CA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566CA5" w:rsidRPr="00DC74AF" w:rsidRDefault="00B146EC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1D38B5" w:rsidRDefault="001D38B5" w:rsidP="00A356BC">
            <w:pPr>
              <w:pStyle w:val="2"/>
              <w:rPr>
                <w:sz w:val="28"/>
                <w:szCs w:val="28"/>
              </w:rPr>
            </w:pPr>
          </w:p>
          <w:p w:rsidR="001D38B5" w:rsidRDefault="001D38B5" w:rsidP="00A356BC">
            <w:pPr>
              <w:pStyle w:val="2"/>
              <w:rPr>
                <w:sz w:val="28"/>
                <w:szCs w:val="28"/>
              </w:rPr>
            </w:pPr>
          </w:p>
          <w:p w:rsidR="001D38B5" w:rsidRDefault="001D38B5" w:rsidP="00A356BC">
            <w:pPr>
              <w:pStyle w:val="2"/>
              <w:rPr>
                <w:sz w:val="28"/>
                <w:szCs w:val="28"/>
              </w:rPr>
            </w:pPr>
          </w:p>
          <w:p w:rsidR="00966D05" w:rsidRPr="00DC74AF" w:rsidRDefault="00966D05" w:rsidP="001D38B5">
            <w:pPr>
              <w:pStyle w:val="2"/>
              <w:jc w:val="left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Зав. ДОУ</w:t>
            </w:r>
          </w:p>
          <w:p w:rsidR="00966D05" w:rsidRDefault="00A10CDE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Л.Л.Васечкина</w:t>
            </w:r>
          </w:p>
          <w:p w:rsidR="00566CA5" w:rsidRDefault="00566CA5" w:rsidP="00A356BC">
            <w:pPr>
              <w:jc w:val="center"/>
              <w:rPr>
                <w:sz w:val="28"/>
                <w:szCs w:val="28"/>
              </w:rPr>
            </w:pPr>
          </w:p>
          <w:p w:rsidR="00566CA5" w:rsidRDefault="00566CA5" w:rsidP="00A356BC">
            <w:pPr>
              <w:jc w:val="center"/>
              <w:rPr>
                <w:sz w:val="28"/>
                <w:szCs w:val="28"/>
              </w:rPr>
            </w:pPr>
          </w:p>
          <w:p w:rsidR="00566CA5" w:rsidRPr="00DC74AF" w:rsidRDefault="00566CA5" w:rsidP="00A356BC">
            <w:pPr>
              <w:jc w:val="center"/>
              <w:rPr>
                <w:sz w:val="28"/>
                <w:szCs w:val="28"/>
              </w:rPr>
            </w:pPr>
          </w:p>
          <w:p w:rsidR="00566CA5" w:rsidRDefault="00566CA5" w:rsidP="0056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566CA5" w:rsidRPr="00DC74AF" w:rsidRDefault="00B146EC" w:rsidP="0056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566CA5" w:rsidRPr="00DC74AF" w:rsidRDefault="00566CA5" w:rsidP="00566CA5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Pr="00DC74AF" w:rsidRDefault="00EA2243" w:rsidP="00EA2243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C74AF">
              <w:rPr>
                <w:sz w:val="28"/>
                <w:szCs w:val="28"/>
              </w:rPr>
              <w:t>Зав. ДОУ</w:t>
            </w: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Л.Л.Васечкина</w:t>
            </w: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Методист </w:t>
            </w:r>
          </w:p>
          <w:p w:rsidR="00EA2243" w:rsidRPr="00DC74AF" w:rsidRDefault="00EA2243" w:rsidP="00EA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EA2243" w:rsidRPr="00DC74AF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pStyle w:val="2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EA2243" w:rsidP="00EA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966D05" w:rsidRPr="00DC74AF">
              <w:rPr>
                <w:sz w:val="28"/>
                <w:szCs w:val="28"/>
              </w:rPr>
              <w:t>Пед</w:t>
            </w:r>
            <w:proofErr w:type="spellEnd"/>
            <w:r w:rsidR="00966D05" w:rsidRPr="00DC74AF">
              <w:rPr>
                <w:sz w:val="28"/>
                <w:szCs w:val="28"/>
              </w:rPr>
              <w:t>. Коллектив</w:t>
            </w:r>
          </w:p>
          <w:p w:rsidR="00966D05" w:rsidRPr="00DC74AF" w:rsidRDefault="00966D05" w:rsidP="00EA2243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966D05" w:rsidRDefault="00EA2243" w:rsidP="00EA2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C74AF">
              <w:rPr>
                <w:sz w:val="28"/>
                <w:szCs w:val="28"/>
              </w:rPr>
              <w:t>ед</w:t>
            </w:r>
            <w:proofErr w:type="spellEnd"/>
            <w:r w:rsidRPr="00DC74AF">
              <w:rPr>
                <w:sz w:val="28"/>
                <w:szCs w:val="28"/>
              </w:rPr>
              <w:t>. коллектив</w:t>
            </w: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jc w:val="center"/>
              <w:rPr>
                <w:sz w:val="28"/>
                <w:szCs w:val="28"/>
              </w:rPr>
            </w:pPr>
          </w:p>
          <w:p w:rsidR="00EA2243" w:rsidRPr="00DC74AF" w:rsidRDefault="00EA2243" w:rsidP="00EA2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C74AF">
              <w:rPr>
                <w:sz w:val="28"/>
                <w:szCs w:val="28"/>
              </w:rPr>
              <w:t>ед</w:t>
            </w:r>
            <w:proofErr w:type="spellEnd"/>
            <w:r w:rsidRPr="00DC74AF">
              <w:rPr>
                <w:sz w:val="28"/>
                <w:szCs w:val="28"/>
              </w:rPr>
              <w:t xml:space="preserve">. </w:t>
            </w:r>
            <w:r w:rsidRPr="00DC74AF">
              <w:rPr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2700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Протокол педагогического совета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Планы работы специалистов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Сетка занятий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Протокол педагогического совета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План летней оздоровительной работы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Аналитические справки</w:t>
            </w:r>
          </w:p>
        </w:tc>
      </w:tr>
      <w:tr w:rsidR="00966D05" w:rsidRPr="00DC74AF" w:rsidTr="00162596">
        <w:tc>
          <w:tcPr>
            <w:tcW w:w="2160" w:type="dxa"/>
          </w:tcPr>
          <w:p w:rsidR="00966D05" w:rsidRPr="00DC74AF" w:rsidRDefault="00966D05" w:rsidP="00A356BC">
            <w:pPr>
              <w:pStyle w:val="a3"/>
              <w:jc w:val="left"/>
            </w:pPr>
            <w:r w:rsidRPr="00576BE7">
              <w:rPr>
                <w:b w:val="0"/>
              </w:rPr>
              <w:lastRenderedPageBreak/>
              <w:t xml:space="preserve">Обеспечить координацию всех служб для создания </w:t>
            </w:r>
            <w:proofErr w:type="spellStart"/>
            <w:r w:rsidRPr="00576BE7">
              <w:rPr>
                <w:b w:val="0"/>
              </w:rPr>
              <w:t>здоровьесберегающей</w:t>
            </w:r>
            <w:proofErr w:type="spellEnd"/>
            <w:r w:rsidRPr="00576BE7">
              <w:rPr>
                <w:b w:val="0"/>
              </w:rPr>
              <w:t xml:space="preserve"> среды и сохранения здоровья у дошкольников</w:t>
            </w:r>
            <w:r>
              <w:t>.</w:t>
            </w:r>
          </w:p>
        </w:tc>
        <w:tc>
          <w:tcPr>
            <w:tcW w:w="4140" w:type="dxa"/>
          </w:tcPr>
          <w:p w:rsidR="00966D05" w:rsidRPr="00DC74AF" w:rsidRDefault="00966D05" w:rsidP="00A356BC">
            <w:pPr>
              <w:pStyle w:val="a3"/>
              <w:jc w:val="left"/>
            </w:pPr>
            <w:r w:rsidRPr="00DC74AF">
              <w:t xml:space="preserve">Совещания </w:t>
            </w:r>
          </w:p>
          <w:p w:rsidR="00966D05" w:rsidRPr="00DC74AF" w:rsidRDefault="00966D05" w:rsidP="00A356BC">
            <w:pPr>
              <w:pStyle w:val="a3"/>
              <w:jc w:val="left"/>
            </w:pPr>
            <w:r w:rsidRPr="00DC74AF">
              <w:t>при руководителе: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C74AF">
              <w:rPr>
                <w:sz w:val="28"/>
                <w:szCs w:val="28"/>
              </w:rPr>
              <w:t xml:space="preserve">  Анализ питания.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-Административно-хозяйственная работа 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- Анализ посещаемости (электронный журнал посещаемости).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EA2243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 деятельность ДО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966D05">
              <w:rPr>
                <w:sz w:val="28"/>
                <w:szCs w:val="28"/>
              </w:rPr>
              <w:t>(</w:t>
            </w:r>
            <w:proofErr w:type="gramEnd"/>
            <w:r w:rsidR="00966D05">
              <w:rPr>
                <w:sz w:val="28"/>
                <w:szCs w:val="28"/>
              </w:rPr>
              <w:t xml:space="preserve">сайты закупок) 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- Готовность к летней оздоровительной </w:t>
            </w:r>
            <w:r w:rsidR="00A356BC">
              <w:rPr>
                <w:sz w:val="28"/>
                <w:szCs w:val="28"/>
              </w:rPr>
              <w:t xml:space="preserve"> </w:t>
            </w:r>
            <w:r w:rsidRPr="00DC74AF">
              <w:rPr>
                <w:sz w:val="28"/>
                <w:szCs w:val="28"/>
              </w:rPr>
              <w:t>кампании.</w:t>
            </w:r>
          </w:p>
        </w:tc>
        <w:tc>
          <w:tcPr>
            <w:tcW w:w="1620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1 раз в 10 дней 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1 раз в квартал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1 раз в месяц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1 раз в месяц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Май</w:t>
            </w:r>
          </w:p>
        </w:tc>
        <w:tc>
          <w:tcPr>
            <w:tcW w:w="2325" w:type="dxa"/>
          </w:tcPr>
          <w:p w:rsidR="00966D05" w:rsidRPr="00162596" w:rsidRDefault="00162596" w:rsidP="00162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66D05" w:rsidRPr="00162596">
              <w:rPr>
                <w:sz w:val="28"/>
                <w:szCs w:val="28"/>
              </w:rPr>
              <w:t xml:space="preserve">Зав. ДОУ </w:t>
            </w: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>Васечкина Л.Л.</w:t>
            </w: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 xml:space="preserve">М/с </w:t>
            </w: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162596" w:rsidRPr="00162596" w:rsidRDefault="00966D05" w:rsidP="00A356BC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>Зам. зав. по АХЧ</w:t>
            </w:r>
          </w:p>
          <w:p w:rsidR="00966D05" w:rsidRPr="00162596" w:rsidRDefault="00162596" w:rsidP="00A356BC">
            <w:pPr>
              <w:jc w:val="center"/>
              <w:rPr>
                <w:sz w:val="28"/>
                <w:szCs w:val="28"/>
              </w:rPr>
            </w:pPr>
            <w:proofErr w:type="spellStart"/>
            <w:r w:rsidRPr="00162596">
              <w:rPr>
                <w:sz w:val="28"/>
                <w:szCs w:val="28"/>
              </w:rPr>
              <w:t>Неволина</w:t>
            </w:r>
            <w:proofErr w:type="spellEnd"/>
            <w:r w:rsidRPr="00162596">
              <w:rPr>
                <w:sz w:val="28"/>
                <w:szCs w:val="28"/>
              </w:rPr>
              <w:t xml:space="preserve"> Е.П.</w:t>
            </w:r>
            <w:r w:rsidR="00966D05" w:rsidRPr="00162596">
              <w:rPr>
                <w:sz w:val="28"/>
                <w:szCs w:val="28"/>
              </w:rPr>
              <w:t xml:space="preserve"> </w:t>
            </w: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162596" w:rsidRDefault="00162596" w:rsidP="00A356BC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>Методист Суетина Л.А.</w:t>
            </w: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>Гл. бухг.</w:t>
            </w:r>
            <w:r w:rsidR="00162596" w:rsidRPr="00162596">
              <w:rPr>
                <w:sz w:val="28"/>
                <w:szCs w:val="28"/>
              </w:rPr>
              <w:t xml:space="preserve"> Казакова Ж.А.</w:t>
            </w:r>
            <w:r w:rsidRPr="00162596">
              <w:rPr>
                <w:sz w:val="28"/>
                <w:szCs w:val="28"/>
              </w:rPr>
              <w:t xml:space="preserve"> </w:t>
            </w: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162596" w:rsidRDefault="00966D05" w:rsidP="00A356BC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>Зам. зав. по АХЧ</w:t>
            </w:r>
          </w:p>
          <w:p w:rsidR="00566CA5" w:rsidRPr="00162596" w:rsidRDefault="00566CA5" w:rsidP="00566CA5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 xml:space="preserve">Методист </w:t>
            </w:r>
          </w:p>
          <w:p w:rsidR="00566CA5" w:rsidRPr="00162596" w:rsidRDefault="00B146EC" w:rsidP="00566CA5">
            <w:pPr>
              <w:jc w:val="center"/>
              <w:rPr>
                <w:sz w:val="28"/>
                <w:szCs w:val="28"/>
              </w:rPr>
            </w:pPr>
            <w:r w:rsidRPr="00162596">
              <w:rPr>
                <w:sz w:val="28"/>
                <w:szCs w:val="28"/>
              </w:rPr>
              <w:t>Суетина Л.А.</w:t>
            </w:r>
          </w:p>
          <w:p w:rsidR="00566CA5" w:rsidRPr="00162596" w:rsidRDefault="00566CA5" w:rsidP="00566CA5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Административная группа, </w:t>
            </w:r>
          </w:p>
          <w:p w:rsidR="00966D05" w:rsidRPr="00DC74AF" w:rsidRDefault="00162596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 персонал</w:t>
            </w:r>
          </w:p>
        </w:tc>
        <w:tc>
          <w:tcPr>
            <w:tcW w:w="2700" w:type="dxa"/>
          </w:tcPr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Корректировка деятельности.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Строгое и полное выполнение санитарно-гигиенических требований и норм.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Выполнение плана физкультурно-оздоровительной работы.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Перспективно планирование летней оздоровительной работы. </w:t>
            </w:r>
          </w:p>
        </w:tc>
      </w:tr>
      <w:tr w:rsidR="00966D05" w:rsidRPr="00DC74AF" w:rsidTr="00162596">
        <w:trPr>
          <w:trHeight w:val="2506"/>
        </w:trPr>
        <w:tc>
          <w:tcPr>
            <w:tcW w:w="2160" w:type="dxa"/>
          </w:tcPr>
          <w:p w:rsidR="00966D05" w:rsidRPr="00DC74AF" w:rsidRDefault="00966D05" w:rsidP="00A356BC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B6981" w:rsidRDefault="00114AC2" w:rsidP="00A35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Малые педсоветы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b/>
                <w:sz w:val="28"/>
                <w:szCs w:val="28"/>
              </w:rPr>
              <w:t xml:space="preserve">- </w:t>
            </w:r>
            <w:r w:rsidRPr="00DC74AF">
              <w:rPr>
                <w:sz w:val="28"/>
                <w:szCs w:val="28"/>
              </w:rPr>
              <w:t>адаптация детей раннего возраста и второй младшей группы</w:t>
            </w:r>
          </w:p>
          <w:p w:rsidR="00EA2243" w:rsidRDefault="00EA2243" w:rsidP="00A356BC">
            <w:pPr>
              <w:rPr>
                <w:sz w:val="28"/>
                <w:szCs w:val="28"/>
              </w:rPr>
            </w:pPr>
          </w:p>
          <w:p w:rsidR="00EA2243" w:rsidRPr="00DC74AF" w:rsidRDefault="00EA2243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16"/>
                <w:szCs w:val="16"/>
              </w:rPr>
            </w:pPr>
          </w:p>
          <w:p w:rsidR="00966D05" w:rsidRPr="00DC74AF" w:rsidRDefault="00BB6981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</w:t>
            </w:r>
            <w:r w:rsidR="00966D05" w:rsidRPr="00DC74AF">
              <w:rPr>
                <w:sz w:val="28"/>
                <w:szCs w:val="28"/>
              </w:rPr>
              <w:t>педагогической диагностики подготовительных к школе групп.</w:t>
            </w:r>
          </w:p>
          <w:p w:rsidR="00966D05" w:rsidRPr="00DC74AF" w:rsidRDefault="00966D05" w:rsidP="00A356BC">
            <w:pPr>
              <w:rPr>
                <w:sz w:val="16"/>
                <w:szCs w:val="16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-логопедические группы (результаты диагностики усвоения программы)</w:t>
            </w:r>
          </w:p>
          <w:p w:rsidR="00966D05" w:rsidRPr="00DC74AF" w:rsidRDefault="00966D05" w:rsidP="00A356BC">
            <w:pPr>
              <w:rPr>
                <w:sz w:val="16"/>
                <w:szCs w:val="16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-программа «Развитие» </w:t>
            </w:r>
            <w:r w:rsidR="00EA2243">
              <w:rPr>
                <w:sz w:val="28"/>
                <w:szCs w:val="28"/>
              </w:rPr>
              <w:t xml:space="preserve">и «От рождения до школы» </w:t>
            </w:r>
            <w:r w:rsidRPr="00DC74AF">
              <w:rPr>
                <w:sz w:val="28"/>
                <w:szCs w:val="28"/>
              </w:rPr>
              <w:t>(проведение диагностических занятий)</w:t>
            </w:r>
          </w:p>
          <w:p w:rsidR="00966D05" w:rsidRPr="00562666" w:rsidRDefault="00966D05" w:rsidP="00A356BC">
            <w:pPr>
              <w:rPr>
                <w:sz w:val="16"/>
                <w:szCs w:val="16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-логопедические группы (результаты работы)</w:t>
            </w:r>
          </w:p>
          <w:p w:rsidR="00966D05" w:rsidRPr="00562666" w:rsidRDefault="00966D05" w:rsidP="00A356BC">
            <w:pPr>
              <w:rPr>
                <w:sz w:val="16"/>
                <w:szCs w:val="16"/>
              </w:rPr>
            </w:pPr>
          </w:p>
          <w:p w:rsidR="00966D05" w:rsidRPr="00DC74AF" w:rsidRDefault="00966D05" w:rsidP="00A356BC">
            <w:pPr>
              <w:rPr>
                <w:b/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- Динамика нервно-психического развития детей раннего возраста.</w:t>
            </w:r>
          </w:p>
        </w:tc>
        <w:tc>
          <w:tcPr>
            <w:tcW w:w="1620" w:type="dxa"/>
          </w:tcPr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Октябрь</w:t>
            </w: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Pr="00DC74AF" w:rsidRDefault="00EA2243" w:rsidP="00EA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Январь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EA2243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Октябрь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Декабрь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DC74AF">
              <w:rPr>
                <w:sz w:val="28"/>
                <w:szCs w:val="28"/>
              </w:rPr>
              <w:t>Май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Май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Май</w:t>
            </w:r>
          </w:p>
        </w:tc>
        <w:tc>
          <w:tcPr>
            <w:tcW w:w="2325" w:type="dxa"/>
          </w:tcPr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566CA5" w:rsidRDefault="00566CA5" w:rsidP="0056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B146EC" w:rsidRPr="00DC74AF" w:rsidRDefault="00B146EC" w:rsidP="00B1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566CA5" w:rsidRPr="00DC74AF" w:rsidRDefault="00566CA5" w:rsidP="00566CA5">
            <w:pPr>
              <w:jc w:val="center"/>
              <w:rPr>
                <w:sz w:val="28"/>
                <w:szCs w:val="28"/>
              </w:rPr>
            </w:pPr>
          </w:p>
          <w:p w:rsidR="00566CA5" w:rsidRDefault="00566CA5" w:rsidP="00566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B146EC" w:rsidRPr="00DC74AF" w:rsidRDefault="00B146EC" w:rsidP="00B1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566CA5" w:rsidRPr="00DC74AF" w:rsidRDefault="00566CA5" w:rsidP="00566CA5">
            <w:pPr>
              <w:jc w:val="center"/>
              <w:rPr>
                <w:sz w:val="28"/>
                <w:szCs w:val="28"/>
              </w:rPr>
            </w:pPr>
          </w:p>
          <w:p w:rsidR="006F4D80" w:rsidRDefault="00BB6981" w:rsidP="00BB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F4D80">
              <w:rPr>
                <w:sz w:val="28"/>
                <w:szCs w:val="28"/>
              </w:rPr>
              <w:t xml:space="preserve">Методист </w:t>
            </w:r>
          </w:p>
          <w:p w:rsidR="00B146EC" w:rsidRPr="00DC74AF" w:rsidRDefault="00B146EC" w:rsidP="00B1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6F4D80" w:rsidRPr="00DC74AF" w:rsidRDefault="006F4D80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EA2243">
            <w:pPr>
              <w:rPr>
                <w:i/>
                <w:sz w:val="28"/>
                <w:szCs w:val="28"/>
              </w:rPr>
            </w:pPr>
          </w:p>
          <w:p w:rsidR="00EA2243" w:rsidRDefault="00EA2243" w:rsidP="00EA22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 групп</w:t>
            </w:r>
          </w:p>
          <w:p w:rsidR="00EA2243" w:rsidRDefault="00EA2243" w:rsidP="00EA2243">
            <w:pPr>
              <w:rPr>
                <w:i/>
                <w:sz w:val="28"/>
                <w:szCs w:val="28"/>
              </w:rPr>
            </w:pPr>
          </w:p>
          <w:p w:rsidR="00EA2243" w:rsidRDefault="00EA2243" w:rsidP="00EA22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:rsidR="00EA2243" w:rsidRDefault="00EA2243" w:rsidP="00EA2243">
            <w:pPr>
              <w:rPr>
                <w:i/>
                <w:sz w:val="28"/>
                <w:szCs w:val="28"/>
              </w:rPr>
            </w:pPr>
          </w:p>
          <w:p w:rsidR="00966D05" w:rsidRPr="00DC74AF" w:rsidRDefault="00966D05" w:rsidP="00EA2243">
            <w:pPr>
              <w:jc w:val="center"/>
              <w:rPr>
                <w:sz w:val="28"/>
                <w:szCs w:val="28"/>
              </w:rPr>
            </w:pPr>
            <w:r w:rsidRPr="00DC74AF">
              <w:rPr>
                <w:i/>
                <w:sz w:val="28"/>
                <w:szCs w:val="28"/>
              </w:rPr>
              <w:t>Учител</w:t>
            </w:r>
            <w:proofErr w:type="gramStart"/>
            <w:r w:rsidRPr="00DC74AF">
              <w:rPr>
                <w:i/>
                <w:sz w:val="28"/>
                <w:szCs w:val="28"/>
              </w:rPr>
              <w:t>ь-</w:t>
            </w:r>
            <w:proofErr w:type="gramEnd"/>
            <w:r w:rsidR="00EA2243">
              <w:rPr>
                <w:i/>
                <w:sz w:val="28"/>
                <w:szCs w:val="28"/>
              </w:rPr>
              <w:t xml:space="preserve">    </w:t>
            </w:r>
            <w:r w:rsidRPr="00DC74AF">
              <w:rPr>
                <w:i/>
                <w:sz w:val="28"/>
                <w:szCs w:val="28"/>
              </w:rPr>
              <w:t>логопед</w:t>
            </w:r>
            <w:r w:rsidRPr="00DC74AF">
              <w:rPr>
                <w:sz w:val="28"/>
                <w:szCs w:val="28"/>
              </w:rPr>
              <w:t xml:space="preserve"> </w:t>
            </w:r>
            <w:proofErr w:type="spellStart"/>
            <w:r w:rsidRPr="00DC74AF">
              <w:rPr>
                <w:sz w:val="28"/>
                <w:szCs w:val="28"/>
              </w:rPr>
              <w:t>Дудецкая</w:t>
            </w:r>
            <w:proofErr w:type="spellEnd"/>
            <w:r w:rsidRPr="00DC74AF">
              <w:rPr>
                <w:sz w:val="28"/>
                <w:szCs w:val="28"/>
              </w:rPr>
              <w:t xml:space="preserve"> Н.В.</w:t>
            </w:r>
          </w:p>
          <w:p w:rsidR="00966D05" w:rsidRPr="00DC74AF" w:rsidRDefault="00966D05" w:rsidP="00EA2243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Исаева А.И.</w:t>
            </w:r>
          </w:p>
          <w:p w:rsidR="006F4D80" w:rsidRDefault="006F4D80" w:rsidP="00EA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B146EC" w:rsidRPr="00DC74AF" w:rsidRDefault="00B146EC" w:rsidP="00EA2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966D05" w:rsidRPr="00DC74AF" w:rsidRDefault="00966D05" w:rsidP="006F4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566CA5" w:rsidRDefault="00162596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№ 1(</w:t>
            </w:r>
            <w:r w:rsidR="00566C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,14а</w:t>
            </w:r>
            <w:r w:rsidR="00566CA5">
              <w:rPr>
                <w:sz w:val="28"/>
                <w:szCs w:val="28"/>
              </w:rPr>
              <w:t>)</w:t>
            </w:r>
          </w:p>
          <w:p w:rsidR="00966D05" w:rsidRDefault="00162596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566CA5">
              <w:rPr>
                <w:sz w:val="28"/>
                <w:szCs w:val="28"/>
              </w:rPr>
              <w:t xml:space="preserve"> (к)</w:t>
            </w:r>
            <w:r>
              <w:rPr>
                <w:sz w:val="28"/>
                <w:szCs w:val="28"/>
              </w:rPr>
              <w:t>, 1(в,19а)</w:t>
            </w:r>
          </w:p>
          <w:p w:rsidR="00EA2243" w:rsidRDefault="00EA2243" w:rsidP="00A356BC">
            <w:pPr>
              <w:rPr>
                <w:sz w:val="28"/>
                <w:szCs w:val="28"/>
              </w:rPr>
            </w:pPr>
          </w:p>
          <w:p w:rsidR="00162596" w:rsidRDefault="00162596" w:rsidP="00A356BC">
            <w:pPr>
              <w:rPr>
                <w:sz w:val="28"/>
                <w:szCs w:val="28"/>
              </w:rPr>
            </w:pPr>
          </w:p>
          <w:p w:rsidR="00EA2243" w:rsidRPr="00DC74AF" w:rsidRDefault="00EA2243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(в.19)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Гр № </w:t>
            </w:r>
            <w:r>
              <w:rPr>
                <w:sz w:val="28"/>
                <w:szCs w:val="28"/>
              </w:rPr>
              <w:t>4</w:t>
            </w:r>
            <w:r w:rsidRPr="00DC74AF">
              <w:rPr>
                <w:sz w:val="28"/>
                <w:szCs w:val="28"/>
              </w:rPr>
              <w:t>, 8,</w:t>
            </w:r>
            <w:r>
              <w:rPr>
                <w:sz w:val="28"/>
                <w:szCs w:val="28"/>
              </w:rPr>
              <w:t>9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Гр № 8, 12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Гр № 2,3,4,5,6,7,9,10,11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Гр № 8, 12</w:t>
            </w: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 xml:space="preserve">Гр № </w:t>
            </w:r>
            <w:r w:rsidR="00EA2243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Помощь педагогам в проектировании образовательного процесса.</w:t>
            </w: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Корректировка образовательной деятельности с целью  устранения проблем. Аналитические справки</w:t>
            </w: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DC74AF" w:rsidRDefault="00966D05" w:rsidP="00A356BC">
            <w:pPr>
              <w:jc w:val="center"/>
              <w:rPr>
                <w:sz w:val="28"/>
                <w:szCs w:val="28"/>
              </w:rPr>
            </w:pPr>
            <w:r w:rsidRPr="00DC74AF">
              <w:rPr>
                <w:sz w:val="28"/>
                <w:szCs w:val="28"/>
              </w:rPr>
              <w:t>Корректировка образовательной деятельности с целью  устранения проблем.</w:t>
            </w:r>
          </w:p>
        </w:tc>
      </w:tr>
      <w:tr w:rsidR="00966D05" w:rsidRPr="00562666" w:rsidTr="00162596">
        <w:tc>
          <w:tcPr>
            <w:tcW w:w="2160" w:type="dxa"/>
          </w:tcPr>
          <w:p w:rsidR="00966D05" w:rsidRPr="00892CE9" w:rsidRDefault="00966D05" w:rsidP="00A356BC">
            <w:pPr>
              <w:rPr>
                <w:sz w:val="28"/>
                <w:szCs w:val="28"/>
              </w:rPr>
            </w:pPr>
            <w:r w:rsidRPr="00892CE9">
              <w:rPr>
                <w:sz w:val="28"/>
                <w:szCs w:val="28"/>
              </w:rPr>
              <w:lastRenderedPageBreak/>
              <w:t xml:space="preserve">Повышать творческую активность коллектива </w:t>
            </w:r>
          </w:p>
        </w:tc>
        <w:tc>
          <w:tcPr>
            <w:tcW w:w="4140" w:type="dxa"/>
          </w:tcPr>
          <w:p w:rsidR="00966D05" w:rsidRPr="00892CE9" w:rsidRDefault="00966D05" w:rsidP="00A356BC">
            <w:pPr>
              <w:spacing w:line="360" w:lineRule="auto"/>
              <w:rPr>
                <w:b/>
                <w:sz w:val="28"/>
                <w:szCs w:val="28"/>
              </w:rPr>
            </w:pPr>
            <w:r w:rsidRPr="00892CE9">
              <w:rPr>
                <w:b/>
                <w:sz w:val="28"/>
                <w:szCs w:val="28"/>
              </w:rPr>
              <w:t>Организация конкурсов:</w:t>
            </w:r>
          </w:p>
          <w:p w:rsidR="00966D05" w:rsidRPr="00892CE9" w:rsidRDefault="00966D05" w:rsidP="00A356BC">
            <w:pPr>
              <w:spacing w:line="360" w:lineRule="auto"/>
              <w:rPr>
                <w:sz w:val="28"/>
                <w:szCs w:val="28"/>
              </w:rPr>
            </w:pPr>
            <w:r w:rsidRPr="00892CE9">
              <w:rPr>
                <w:sz w:val="28"/>
                <w:szCs w:val="28"/>
              </w:rPr>
              <w:t>- готовность групп к новому учебному году</w:t>
            </w:r>
          </w:p>
          <w:p w:rsidR="00966D05" w:rsidRPr="00892CE9" w:rsidRDefault="00EA2243" w:rsidP="00A356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«Зимняя сказка»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66D05" w:rsidRPr="00892CE9">
              <w:rPr>
                <w:sz w:val="28"/>
                <w:szCs w:val="28"/>
              </w:rPr>
              <w:t>п</w:t>
            </w:r>
            <w:proofErr w:type="gramEnd"/>
            <w:r w:rsidR="00966D05" w:rsidRPr="00892CE9">
              <w:rPr>
                <w:sz w:val="28"/>
                <w:szCs w:val="28"/>
              </w:rPr>
              <w:t xml:space="preserve">рогулочные </w:t>
            </w:r>
          </w:p>
          <w:p w:rsidR="00966D05" w:rsidRDefault="00966D05" w:rsidP="00A356BC">
            <w:pPr>
              <w:spacing w:line="360" w:lineRule="auto"/>
              <w:rPr>
                <w:sz w:val="28"/>
                <w:szCs w:val="28"/>
              </w:rPr>
            </w:pPr>
            <w:r w:rsidRPr="00892CE9">
              <w:rPr>
                <w:sz w:val="28"/>
                <w:szCs w:val="28"/>
              </w:rPr>
              <w:t>участки зимой.</w:t>
            </w:r>
          </w:p>
          <w:p w:rsidR="00EA2243" w:rsidRPr="00892CE9" w:rsidRDefault="00EA2243" w:rsidP="00A356BC">
            <w:pPr>
              <w:spacing w:line="360" w:lineRule="auto"/>
              <w:rPr>
                <w:sz w:val="28"/>
                <w:szCs w:val="28"/>
              </w:rPr>
            </w:pPr>
          </w:p>
          <w:p w:rsidR="00966D05" w:rsidRPr="00892CE9" w:rsidRDefault="00966D05" w:rsidP="00A356BC">
            <w:pPr>
              <w:spacing w:line="360" w:lineRule="auto"/>
              <w:rPr>
                <w:sz w:val="28"/>
                <w:szCs w:val="28"/>
              </w:rPr>
            </w:pPr>
            <w:r w:rsidRPr="00892CE9">
              <w:rPr>
                <w:sz w:val="28"/>
                <w:szCs w:val="28"/>
              </w:rPr>
              <w:t>-Готовность к летней кампании</w:t>
            </w:r>
          </w:p>
        </w:tc>
        <w:tc>
          <w:tcPr>
            <w:tcW w:w="1620" w:type="dxa"/>
          </w:tcPr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562666" w:rsidRDefault="00EA2243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6D05" w:rsidRPr="00562666">
              <w:rPr>
                <w:sz w:val="28"/>
                <w:szCs w:val="28"/>
              </w:rPr>
              <w:t>ентябрь</w:t>
            </w: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562666" w:rsidRDefault="00966D05" w:rsidP="00EA2243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Декабрь – январь</w:t>
            </w:r>
          </w:p>
          <w:p w:rsidR="00966D05" w:rsidRPr="00892CE9" w:rsidRDefault="00966D05" w:rsidP="00A356BC">
            <w:pPr>
              <w:jc w:val="center"/>
              <w:rPr>
                <w:sz w:val="16"/>
                <w:szCs w:val="16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Май</w:t>
            </w: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Default="00EA2243" w:rsidP="00A356BC">
            <w:pPr>
              <w:jc w:val="center"/>
              <w:rPr>
                <w:sz w:val="28"/>
                <w:szCs w:val="28"/>
              </w:rPr>
            </w:pPr>
          </w:p>
          <w:p w:rsidR="00EA2243" w:rsidRPr="00562666" w:rsidRDefault="00EA2243" w:rsidP="00A35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966D05" w:rsidRPr="00562666" w:rsidRDefault="00966D05" w:rsidP="00A356BC">
            <w:pPr>
              <w:jc w:val="center"/>
              <w:rPr>
                <w:i/>
                <w:sz w:val="28"/>
                <w:szCs w:val="28"/>
              </w:rPr>
            </w:pPr>
          </w:p>
          <w:p w:rsidR="00EA2243" w:rsidRDefault="00EA2243" w:rsidP="006F4D80">
            <w:pPr>
              <w:jc w:val="center"/>
              <w:rPr>
                <w:sz w:val="28"/>
                <w:szCs w:val="28"/>
              </w:rPr>
            </w:pPr>
          </w:p>
          <w:p w:rsidR="006F4D80" w:rsidRDefault="006F4D80" w:rsidP="006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B146EC" w:rsidRPr="00DC74AF" w:rsidRDefault="00B146EC" w:rsidP="00B1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6F4D80" w:rsidRPr="00DC74AF" w:rsidRDefault="006F4D80" w:rsidP="006F4D80">
            <w:pPr>
              <w:jc w:val="center"/>
              <w:rPr>
                <w:sz w:val="28"/>
                <w:szCs w:val="28"/>
              </w:rPr>
            </w:pPr>
          </w:p>
          <w:p w:rsidR="006F4D80" w:rsidRPr="00DC74AF" w:rsidRDefault="006F4D80" w:rsidP="006F4D80">
            <w:pPr>
              <w:jc w:val="center"/>
              <w:rPr>
                <w:sz w:val="28"/>
                <w:szCs w:val="28"/>
              </w:rPr>
            </w:pPr>
          </w:p>
          <w:p w:rsidR="006F4D80" w:rsidRDefault="006F4D80" w:rsidP="006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B146EC" w:rsidRPr="00DC74AF" w:rsidRDefault="00B146EC" w:rsidP="00B1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6F4D80" w:rsidRPr="00DC74AF" w:rsidRDefault="006F4D80" w:rsidP="006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6F4D80" w:rsidRPr="00DC74AF" w:rsidRDefault="006F4D80" w:rsidP="00EA2243">
            <w:pPr>
              <w:rPr>
                <w:sz w:val="28"/>
                <w:szCs w:val="28"/>
              </w:rPr>
            </w:pPr>
          </w:p>
          <w:p w:rsidR="00966D05" w:rsidRPr="00562666" w:rsidRDefault="00966D05" w:rsidP="00A356BC">
            <w:pPr>
              <w:jc w:val="center"/>
              <w:rPr>
                <w:i/>
                <w:sz w:val="28"/>
                <w:szCs w:val="28"/>
              </w:rPr>
            </w:pP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Сотрудники ДОУ</w:t>
            </w: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Родители</w:t>
            </w: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700" w:type="dxa"/>
          </w:tcPr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Приказы по ДОУ.</w:t>
            </w: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Создание оптимальных условий для физ</w:t>
            </w:r>
            <w:proofErr w:type="gramStart"/>
            <w:r w:rsidRPr="00562666">
              <w:rPr>
                <w:sz w:val="28"/>
                <w:szCs w:val="28"/>
              </w:rPr>
              <w:t>.р</w:t>
            </w:r>
            <w:proofErr w:type="gramEnd"/>
            <w:r w:rsidRPr="00562666">
              <w:rPr>
                <w:sz w:val="28"/>
                <w:szCs w:val="28"/>
              </w:rPr>
              <w:t>азвития</w:t>
            </w: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  <w:r w:rsidRPr="00562666">
              <w:rPr>
                <w:sz w:val="28"/>
                <w:szCs w:val="28"/>
              </w:rPr>
              <w:t>Создание обогащенной развивающей среды.</w:t>
            </w:r>
          </w:p>
          <w:p w:rsidR="00966D05" w:rsidRPr="00562666" w:rsidRDefault="00966D05" w:rsidP="00A356BC">
            <w:pPr>
              <w:jc w:val="center"/>
              <w:rPr>
                <w:sz w:val="28"/>
                <w:szCs w:val="28"/>
              </w:rPr>
            </w:pPr>
          </w:p>
        </w:tc>
      </w:tr>
      <w:tr w:rsidR="00966D05" w:rsidTr="00162596">
        <w:tc>
          <w:tcPr>
            <w:tcW w:w="216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Способствовать улучшению материально-технических условий ДОУ.</w:t>
            </w:r>
          </w:p>
        </w:tc>
        <w:tc>
          <w:tcPr>
            <w:tcW w:w="4140" w:type="dxa"/>
          </w:tcPr>
          <w:p w:rsidR="00966D05" w:rsidRDefault="00966D05" w:rsidP="00A356B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Пополнить развивающую среду в группах новым игровым оборудованием.</w:t>
            </w:r>
          </w:p>
          <w:p w:rsidR="00966D05" w:rsidRDefault="00966D05" w:rsidP="00A356BC">
            <w:pPr>
              <w:ind w:left="252"/>
              <w:rPr>
                <w:sz w:val="28"/>
              </w:rPr>
            </w:pPr>
          </w:p>
          <w:p w:rsidR="00966D05" w:rsidRDefault="00BB6981" w:rsidP="00A356B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Работа подготовке</w:t>
            </w:r>
            <w:r w:rsidR="00966D05">
              <w:rPr>
                <w:sz w:val="28"/>
              </w:rPr>
              <w:t xml:space="preserve"> ДОУ к новому учебному году.</w:t>
            </w:r>
          </w:p>
          <w:p w:rsidR="00966D05" w:rsidRPr="00562666" w:rsidRDefault="00966D05" w:rsidP="00A356BC">
            <w:pPr>
              <w:tabs>
                <w:tab w:val="num" w:pos="252"/>
              </w:tabs>
              <w:rPr>
                <w:sz w:val="16"/>
                <w:szCs w:val="16"/>
              </w:rPr>
            </w:pPr>
          </w:p>
          <w:p w:rsidR="00966D05" w:rsidRDefault="00966D05" w:rsidP="00A356BC">
            <w:pPr>
              <w:tabs>
                <w:tab w:val="num" w:pos="252"/>
              </w:tabs>
              <w:rPr>
                <w:sz w:val="28"/>
              </w:rPr>
            </w:pPr>
            <w:r>
              <w:rPr>
                <w:sz w:val="28"/>
              </w:rPr>
              <w:t>3.  Работа по благоустройству территории детского сада: уборка территории от опавших листьев, высадка цветов, разбивка клумб</w:t>
            </w:r>
          </w:p>
          <w:p w:rsidR="00966D05" w:rsidRPr="00562666" w:rsidRDefault="00966D05" w:rsidP="00A356BC">
            <w:pPr>
              <w:tabs>
                <w:tab w:val="num" w:pos="252"/>
              </w:tabs>
              <w:rPr>
                <w:sz w:val="16"/>
                <w:szCs w:val="16"/>
              </w:rPr>
            </w:pP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4. Подготовка и проведение инвентаризации.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28"/>
              </w:rPr>
              <w:t xml:space="preserve"> </w:t>
            </w: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 xml:space="preserve">5. Проведение ремонтных работ на территории и в помещении </w:t>
            </w:r>
            <w:r>
              <w:rPr>
                <w:sz w:val="28"/>
              </w:rPr>
              <w:lastRenderedPageBreak/>
              <w:t>детского сада.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6. Подготовка к отопительному сезону, утепление окон.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7. Работа по составлению новых локальных актов и нормативных документов.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</w:p>
          <w:p w:rsidR="00966D05" w:rsidRDefault="00EA2243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8. А</w:t>
            </w:r>
            <w:r w:rsidR="00966D05">
              <w:rPr>
                <w:sz w:val="28"/>
              </w:rPr>
              <w:t>нализ маркировки мебели и подбора мебели в группах.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</w:p>
          <w:p w:rsidR="00966D05" w:rsidRDefault="00EA2243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9. Р</w:t>
            </w:r>
            <w:r w:rsidR="00966D05">
              <w:rPr>
                <w:sz w:val="28"/>
              </w:rPr>
              <w:t>ейд по проверке санитарного состояния групп.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</w:p>
          <w:p w:rsidR="00966D05" w:rsidRDefault="00E061B7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10. Р</w:t>
            </w:r>
            <w:r w:rsidR="00966D05">
              <w:rPr>
                <w:sz w:val="28"/>
              </w:rPr>
              <w:t>азработка плана профилактических мероприятий по гриппу и ОРЗ.</w:t>
            </w:r>
          </w:p>
          <w:p w:rsidR="00966D05" w:rsidRPr="00562666" w:rsidRDefault="00966D05" w:rsidP="00A356BC">
            <w:pPr>
              <w:tabs>
                <w:tab w:val="num" w:pos="252"/>
              </w:tabs>
              <w:ind w:left="252" w:hanging="252"/>
              <w:rPr>
                <w:sz w:val="16"/>
                <w:szCs w:val="16"/>
              </w:rPr>
            </w:pP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r w:rsidR="00EA2243">
              <w:rPr>
                <w:sz w:val="28"/>
              </w:rPr>
              <w:t>О</w:t>
            </w:r>
            <w:r>
              <w:rPr>
                <w:sz w:val="28"/>
              </w:rPr>
              <w:t>чистка крыши от снега.</w:t>
            </w: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BB6981" w:rsidP="00A356BC">
            <w:pPr>
              <w:rPr>
                <w:sz w:val="28"/>
              </w:rPr>
            </w:pPr>
            <w:r>
              <w:rPr>
                <w:sz w:val="28"/>
              </w:rPr>
              <w:t>Август - сентябрь</w:t>
            </w: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Октябрь, ноябрь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Сентябрь, октябрь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BB6981" w:rsidRPr="00BB6981" w:rsidRDefault="00BB6981" w:rsidP="00BB6981">
            <w:pPr>
              <w:rPr>
                <w:sz w:val="28"/>
              </w:rPr>
            </w:pPr>
            <w:r w:rsidRPr="00BB6981">
              <w:rPr>
                <w:sz w:val="28"/>
              </w:rPr>
              <w:t>Сентябрь, октябрь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посезонно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зимний период</w:t>
            </w:r>
          </w:p>
        </w:tc>
        <w:tc>
          <w:tcPr>
            <w:tcW w:w="2325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Заведующий </w:t>
            </w:r>
            <w:r w:rsidR="00A10CDE">
              <w:rPr>
                <w:sz w:val="28"/>
              </w:rPr>
              <w:t xml:space="preserve">  </w:t>
            </w:r>
            <w:r>
              <w:rPr>
                <w:sz w:val="28"/>
              </w:rPr>
              <w:t>М</w:t>
            </w:r>
            <w:r w:rsidR="00A10CDE">
              <w:rPr>
                <w:sz w:val="28"/>
              </w:rPr>
              <w:t>А</w:t>
            </w:r>
            <w:r>
              <w:rPr>
                <w:sz w:val="28"/>
              </w:rPr>
              <w:t xml:space="preserve">ДОУ </w:t>
            </w:r>
          </w:p>
          <w:p w:rsidR="00A10CDE" w:rsidRDefault="00A10CDE" w:rsidP="00A356BC">
            <w:pPr>
              <w:rPr>
                <w:sz w:val="28"/>
              </w:rPr>
            </w:pPr>
            <w:r>
              <w:rPr>
                <w:sz w:val="28"/>
              </w:rPr>
              <w:t>Л.Л. Васечкина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Зам по АХЧ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Зам по АХЧ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Зам по АХЧ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Зам по АХЧ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Зам по АХЧ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BB6981" w:rsidP="00A356BC">
            <w:pPr>
              <w:rPr>
                <w:sz w:val="28"/>
              </w:rPr>
            </w:pPr>
            <w:r w:rsidRPr="00BB6981">
              <w:rPr>
                <w:sz w:val="28"/>
              </w:rPr>
              <w:t>Заведующий   МАДОУ</w:t>
            </w:r>
            <w:r>
              <w:rPr>
                <w:sz w:val="28"/>
              </w:rPr>
              <w:t>,</w:t>
            </w:r>
          </w:p>
          <w:p w:rsidR="00BB6981" w:rsidRDefault="00BB6981" w:rsidP="00A356BC">
            <w:pPr>
              <w:rPr>
                <w:sz w:val="28"/>
              </w:rPr>
            </w:pPr>
            <w:r>
              <w:rPr>
                <w:sz w:val="28"/>
              </w:rPr>
              <w:t>Методист, зам. по АХЧ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966D05" w:rsidRDefault="00BB6981" w:rsidP="00A356BC">
            <w:pPr>
              <w:rPr>
                <w:sz w:val="28"/>
              </w:rPr>
            </w:pPr>
            <w:r w:rsidRPr="00BB6981">
              <w:rPr>
                <w:sz w:val="28"/>
              </w:rPr>
              <w:t>Медсестра</w:t>
            </w:r>
          </w:p>
          <w:p w:rsidR="00BB6981" w:rsidRDefault="00BB6981" w:rsidP="00A356BC">
            <w:pPr>
              <w:rPr>
                <w:sz w:val="28"/>
              </w:rPr>
            </w:pPr>
          </w:p>
          <w:p w:rsidR="00BB6981" w:rsidRDefault="00BB6981" w:rsidP="00A356BC">
            <w:pPr>
              <w:rPr>
                <w:sz w:val="28"/>
              </w:rPr>
            </w:pPr>
          </w:p>
          <w:p w:rsidR="00BB6981" w:rsidRDefault="00BB6981" w:rsidP="00BB6981">
            <w:pPr>
              <w:rPr>
                <w:sz w:val="28"/>
              </w:rPr>
            </w:pPr>
          </w:p>
          <w:p w:rsidR="00BB6981" w:rsidRPr="00BB6981" w:rsidRDefault="00BB6981" w:rsidP="00BB6981">
            <w:pPr>
              <w:rPr>
                <w:sz w:val="28"/>
              </w:rPr>
            </w:pPr>
            <w:r w:rsidRPr="00BB6981">
              <w:rPr>
                <w:sz w:val="28"/>
              </w:rPr>
              <w:t>Зам по АХЧ</w:t>
            </w: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1815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Сотрудники детского сада</w:t>
            </w:r>
          </w:p>
        </w:tc>
        <w:tc>
          <w:tcPr>
            <w:tcW w:w="27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Пополнение и обновление материально- технической базы ДОУ.</w:t>
            </w:r>
          </w:p>
        </w:tc>
      </w:tr>
    </w:tbl>
    <w:p w:rsidR="00966D05" w:rsidRDefault="00966D05" w:rsidP="00966D05">
      <w:pPr>
        <w:jc w:val="center"/>
        <w:rPr>
          <w:b/>
          <w:sz w:val="32"/>
        </w:rPr>
      </w:pPr>
    </w:p>
    <w:p w:rsidR="00966D05" w:rsidRDefault="00966D05" w:rsidP="00966D05">
      <w:pPr>
        <w:jc w:val="center"/>
        <w:rPr>
          <w:b/>
          <w:sz w:val="32"/>
        </w:rPr>
      </w:pPr>
    </w:p>
    <w:p w:rsidR="00966D05" w:rsidRDefault="00966D05" w:rsidP="00966D05">
      <w:pPr>
        <w:jc w:val="center"/>
        <w:rPr>
          <w:b/>
          <w:sz w:val="32"/>
        </w:rPr>
      </w:pPr>
    </w:p>
    <w:p w:rsidR="00E061B7" w:rsidRDefault="00E061B7" w:rsidP="00966D05">
      <w:pPr>
        <w:jc w:val="center"/>
        <w:rPr>
          <w:b/>
          <w:sz w:val="32"/>
        </w:rPr>
      </w:pPr>
    </w:p>
    <w:p w:rsidR="00E061B7" w:rsidRDefault="00E061B7" w:rsidP="00966D05">
      <w:pPr>
        <w:jc w:val="center"/>
        <w:rPr>
          <w:b/>
          <w:sz w:val="32"/>
        </w:rPr>
      </w:pPr>
    </w:p>
    <w:p w:rsidR="00E061B7" w:rsidRDefault="00E061B7" w:rsidP="00966D05">
      <w:pPr>
        <w:jc w:val="center"/>
        <w:rPr>
          <w:b/>
          <w:sz w:val="32"/>
        </w:rPr>
      </w:pPr>
    </w:p>
    <w:p w:rsidR="00E061B7" w:rsidRDefault="00E061B7" w:rsidP="00966D05">
      <w:pPr>
        <w:jc w:val="center"/>
        <w:rPr>
          <w:b/>
          <w:sz w:val="32"/>
        </w:rPr>
      </w:pPr>
    </w:p>
    <w:p w:rsidR="00E061B7" w:rsidRDefault="00E061B7" w:rsidP="00966D05">
      <w:pPr>
        <w:jc w:val="center"/>
        <w:rPr>
          <w:b/>
          <w:sz w:val="32"/>
        </w:rPr>
      </w:pPr>
    </w:p>
    <w:p w:rsidR="00E061B7" w:rsidRDefault="00E061B7" w:rsidP="00966D05">
      <w:pPr>
        <w:jc w:val="center"/>
        <w:rPr>
          <w:b/>
          <w:sz w:val="32"/>
        </w:rPr>
      </w:pPr>
    </w:p>
    <w:p w:rsidR="00966D05" w:rsidRPr="00892CE9" w:rsidRDefault="00966D05" w:rsidP="00966D05">
      <w:pPr>
        <w:jc w:val="center"/>
        <w:rPr>
          <w:b/>
          <w:sz w:val="28"/>
          <w:szCs w:val="28"/>
        </w:rPr>
      </w:pPr>
      <w:r>
        <w:rPr>
          <w:b/>
          <w:sz w:val="32"/>
        </w:rPr>
        <w:lastRenderedPageBreak/>
        <w:t xml:space="preserve">2 раздел: Повышение социальной активности и </w:t>
      </w:r>
      <w:r w:rsidRPr="00892CE9">
        <w:rPr>
          <w:b/>
          <w:sz w:val="32"/>
        </w:rPr>
        <w:t xml:space="preserve">профессиональной компетентности педагогов </w:t>
      </w:r>
    </w:p>
    <w:p w:rsidR="00966D05" w:rsidRDefault="00966D05" w:rsidP="00966D05">
      <w:pPr>
        <w:jc w:val="center"/>
        <w:rPr>
          <w:b/>
          <w:sz w:val="32"/>
        </w:rPr>
      </w:pPr>
      <w:r>
        <w:rPr>
          <w:b/>
          <w:sz w:val="28"/>
          <w:szCs w:val="28"/>
        </w:rPr>
        <w:t>в условиях реализации ООП в соответствии с ФГ</w:t>
      </w:r>
      <w:r w:rsidR="00E061B7">
        <w:rPr>
          <w:b/>
          <w:sz w:val="28"/>
          <w:szCs w:val="28"/>
        </w:rPr>
        <w:t>ОС</w:t>
      </w:r>
      <w:r>
        <w:rPr>
          <w:b/>
          <w:sz w:val="32"/>
        </w:rPr>
        <w:t>.</w:t>
      </w:r>
    </w:p>
    <w:p w:rsidR="00966D05" w:rsidRPr="007A25FD" w:rsidRDefault="00966D05" w:rsidP="00966D05">
      <w:pPr>
        <w:jc w:val="center"/>
        <w:rPr>
          <w:sz w:val="16"/>
          <w:szCs w:val="16"/>
        </w:rPr>
      </w:pPr>
    </w:p>
    <w:p w:rsidR="00966D05" w:rsidRDefault="00966D05" w:rsidP="00966D05">
      <w:pPr>
        <w:rPr>
          <w:sz w:val="28"/>
        </w:rPr>
      </w:pPr>
      <w:r>
        <w:rPr>
          <w:sz w:val="28"/>
        </w:rPr>
        <w:t>ЦЕЛЬ: создание творческого коллектива для повышения качества образования, обеспечить методическую учебу педагогических кадров через разные формы работы и курсы повышения квалификации.</w:t>
      </w:r>
    </w:p>
    <w:p w:rsidR="00966D05" w:rsidRDefault="00966D05" w:rsidP="00966D05">
      <w:pPr>
        <w:rPr>
          <w:sz w:val="28"/>
        </w:rPr>
      </w:pPr>
    </w:p>
    <w:tbl>
      <w:tblPr>
        <w:tblW w:w="15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820"/>
        <w:gridCol w:w="1984"/>
        <w:gridCol w:w="2126"/>
        <w:gridCol w:w="1560"/>
        <w:gridCol w:w="2126"/>
      </w:tblGrid>
      <w:tr w:rsidR="00966D05" w:rsidTr="00A356BC">
        <w:tc>
          <w:tcPr>
            <w:tcW w:w="252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8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Прогнозируемый результат </w:t>
            </w:r>
          </w:p>
        </w:tc>
      </w:tr>
      <w:tr w:rsidR="00966D05" w:rsidTr="00A356BC">
        <w:tc>
          <w:tcPr>
            <w:tcW w:w="15140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и переподготовка кадров</w:t>
            </w:r>
          </w:p>
        </w:tc>
      </w:tr>
      <w:tr w:rsidR="00966D05" w:rsidTr="00A356BC">
        <w:tc>
          <w:tcPr>
            <w:tcW w:w="252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Повышать профессиональное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мастерство педагогов через курсы повышения квалификации.</w:t>
            </w:r>
          </w:p>
        </w:tc>
        <w:tc>
          <w:tcPr>
            <w:tcW w:w="4820" w:type="dxa"/>
          </w:tcPr>
          <w:p w:rsidR="00966D05" w:rsidRDefault="00966D05" w:rsidP="00A356BC">
            <w:pPr>
              <w:numPr>
                <w:ilvl w:val="3"/>
                <w:numId w:val="1"/>
              </w:numPr>
              <w:tabs>
                <w:tab w:val="clear" w:pos="288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Направить на курсы повышения квалификации педагогов:</w:t>
            </w:r>
          </w:p>
          <w:p w:rsidR="00966D05" w:rsidRDefault="00E061B7" w:rsidP="00E061B7">
            <w:pPr>
              <w:ind w:left="25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Поносову</w:t>
            </w:r>
            <w:proofErr w:type="spellEnd"/>
            <w:r>
              <w:rPr>
                <w:sz w:val="28"/>
              </w:rPr>
              <w:t xml:space="preserve"> Ю.С., Теплякову Н.А,</w:t>
            </w:r>
          </w:p>
          <w:p w:rsidR="00966D05" w:rsidRDefault="00966D05" w:rsidP="00A356BC">
            <w:pPr>
              <w:ind w:left="252"/>
              <w:rPr>
                <w:sz w:val="28"/>
              </w:rPr>
            </w:pPr>
            <w:r>
              <w:rPr>
                <w:sz w:val="28"/>
              </w:rPr>
              <w:t>Елисеева Р.Я.</w:t>
            </w:r>
            <w:r w:rsidR="00E061B7">
              <w:rPr>
                <w:sz w:val="28"/>
              </w:rPr>
              <w:t xml:space="preserve">, Власову Н.П., </w:t>
            </w:r>
          </w:p>
          <w:p w:rsidR="00966D05" w:rsidRDefault="00E061B7" w:rsidP="00E061B7">
            <w:pPr>
              <w:ind w:left="252"/>
              <w:rPr>
                <w:sz w:val="28"/>
              </w:rPr>
            </w:pPr>
            <w:proofErr w:type="spellStart"/>
            <w:r>
              <w:rPr>
                <w:sz w:val="28"/>
              </w:rPr>
              <w:t>Караулову</w:t>
            </w:r>
            <w:proofErr w:type="spellEnd"/>
            <w:r>
              <w:rPr>
                <w:sz w:val="28"/>
              </w:rPr>
              <w:t xml:space="preserve"> </w:t>
            </w:r>
            <w:r w:rsidR="00966D05">
              <w:rPr>
                <w:sz w:val="28"/>
              </w:rPr>
              <w:t>Ю.В.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Рыженкову</w:t>
            </w:r>
            <w:proofErr w:type="spellEnd"/>
            <w:r>
              <w:rPr>
                <w:sz w:val="28"/>
              </w:rPr>
              <w:t xml:space="preserve"> </w:t>
            </w:r>
            <w:r w:rsidR="00966D05">
              <w:rPr>
                <w:sz w:val="28"/>
              </w:rPr>
              <w:t>Л.П.</w:t>
            </w:r>
          </w:p>
          <w:p w:rsidR="00E061B7" w:rsidRDefault="00E061B7" w:rsidP="00E061B7">
            <w:pPr>
              <w:ind w:left="252"/>
              <w:rPr>
                <w:sz w:val="28"/>
              </w:rPr>
            </w:pPr>
            <w:r>
              <w:rPr>
                <w:sz w:val="28"/>
              </w:rPr>
              <w:t xml:space="preserve">Сергееву О.А., Суетину Л.А., </w:t>
            </w:r>
            <w:proofErr w:type="spellStart"/>
            <w:r>
              <w:rPr>
                <w:sz w:val="28"/>
              </w:rPr>
              <w:t>Тябину</w:t>
            </w:r>
            <w:proofErr w:type="spellEnd"/>
            <w:r>
              <w:rPr>
                <w:sz w:val="28"/>
              </w:rPr>
              <w:t xml:space="preserve"> Т.А., Шеину О.В., </w:t>
            </w:r>
          </w:p>
          <w:p w:rsidR="00982F0D" w:rsidRDefault="00E061B7" w:rsidP="00E061B7">
            <w:pPr>
              <w:ind w:left="252"/>
              <w:rPr>
                <w:sz w:val="28"/>
              </w:rPr>
            </w:pPr>
            <w:r>
              <w:rPr>
                <w:sz w:val="28"/>
              </w:rPr>
              <w:t xml:space="preserve">Наумову Н.Ю., Пастухову И.В., </w:t>
            </w:r>
            <w:proofErr w:type="spellStart"/>
            <w:r w:rsidR="00470876">
              <w:rPr>
                <w:sz w:val="28"/>
              </w:rPr>
              <w:t>Жаркову</w:t>
            </w:r>
            <w:proofErr w:type="spellEnd"/>
            <w:r w:rsidR="00470876">
              <w:rPr>
                <w:sz w:val="28"/>
              </w:rPr>
              <w:t xml:space="preserve"> М.С.</w:t>
            </w:r>
          </w:p>
        </w:tc>
        <w:tc>
          <w:tcPr>
            <w:tcW w:w="1984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6F4D80" w:rsidP="00A356BC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274D47" w:rsidRPr="00DC74AF" w:rsidRDefault="00274D47" w:rsidP="0027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Использование полученных знаний на курсах в  педагогической практике.</w:t>
            </w:r>
          </w:p>
        </w:tc>
      </w:tr>
      <w:tr w:rsidR="00966D05" w:rsidTr="00A356BC">
        <w:tc>
          <w:tcPr>
            <w:tcW w:w="15140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Повышение профессиональной компетентности педагогов</w:t>
            </w:r>
          </w:p>
        </w:tc>
      </w:tr>
      <w:tr w:rsidR="00966D05" w:rsidTr="00A356BC">
        <w:trPr>
          <w:trHeight w:val="90"/>
        </w:trPr>
        <w:tc>
          <w:tcPr>
            <w:tcW w:w="252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Способствовать накоплению опыта работы через посещение методических объединений.</w:t>
            </w:r>
          </w:p>
        </w:tc>
        <w:tc>
          <w:tcPr>
            <w:tcW w:w="4820" w:type="dxa"/>
          </w:tcPr>
          <w:p w:rsidR="00966D05" w:rsidRDefault="00470876" w:rsidP="00A356B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</w:p>
          <w:p w:rsidR="00966D05" w:rsidRDefault="00966D05" w:rsidP="00A356B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Инструк</w:t>
            </w:r>
            <w:r w:rsidR="00470876">
              <w:rPr>
                <w:sz w:val="28"/>
              </w:rPr>
              <w:t>торов по физическому воспитанию</w:t>
            </w:r>
          </w:p>
          <w:p w:rsidR="00966D05" w:rsidRDefault="00966D05" w:rsidP="00A356B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 w:rsidR="00470876">
              <w:rPr>
                <w:sz w:val="28"/>
              </w:rPr>
              <w:t xml:space="preserve"> руководителей</w:t>
            </w:r>
          </w:p>
          <w:p w:rsidR="00966D05" w:rsidRDefault="00966D05" w:rsidP="00A356B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Учителей-логопедов</w:t>
            </w:r>
          </w:p>
          <w:p w:rsidR="00966D05" w:rsidRDefault="00966D05" w:rsidP="00A356B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Раннее развитие</w:t>
            </w:r>
          </w:p>
          <w:p w:rsidR="00966D05" w:rsidRDefault="00EA2243" w:rsidP="00A356BC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 xml:space="preserve">Проблемная группа по примерной программе воспитания и развития «От рождения до школы» </w:t>
            </w:r>
          </w:p>
          <w:p w:rsidR="00966D05" w:rsidRPr="007A25FD" w:rsidRDefault="00966D05" w:rsidP="00A356BC">
            <w:pPr>
              <w:ind w:left="252"/>
              <w:rPr>
                <w:sz w:val="28"/>
              </w:rPr>
            </w:pPr>
          </w:p>
        </w:tc>
        <w:tc>
          <w:tcPr>
            <w:tcW w:w="1984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210B3C" w:rsidP="00A356BC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274D47" w:rsidRPr="00DC74AF" w:rsidRDefault="00274D47" w:rsidP="0027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Обобщение опыта работы по темам.</w:t>
            </w:r>
          </w:p>
        </w:tc>
      </w:tr>
      <w:tr w:rsidR="00966D05" w:rsidTr="00A356BC">
        <w:tc>
          <w:tcPr>
            <w:tcW w:w="15140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Творческие отчеты педагогов</w:t>
            </w:r>
          </w:p>
        </w:tc>
      </w:tr>
      <w:tr w:rsidR="00966D05" w:rsidTr="00A356BC">
        <w:trPr>
          <w:trHeight w:val="421"/>
        </w:trPr>
        <w:tc>
          <w:tcPr>
            <w:tcW w:w="252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Привлечь педагогов к трансляции педагогического опыта работы.</w:t>
            </w:r>
          </w:p>
        </w:tc>
        <w:tc>
          <w:tcPr>
            <w:tcW w:w="48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Дни открытых дверей в группах для родителей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Ярмарка педагогических инноваций.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Мастер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>лассы</w:t>
            </w:r>
            <w:r w:rsidR="00A356B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</w:t>
            </w:r>
            <w:r w:rsidR="00A356BC">
              <w:rPr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 w:rsidR="00A356BC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A356BC">
              <w:rPr>
                <w:sz w:val="28"/>
              </w:rPr>
              <w:t xml:space="preserve"> «</w:t>
            </w:r>
            <w:proofErr w:type="gramStart"/>
            <w:r w:rsidR="00A356BC">
              <w:rPr>
                <w:sz w:val="28"/>
              </w:rPr>
              <w:t>Нетрадиционное</w:t>
            </w:r>
            <w:proofErr w:type="gramEnd"/>
            <w:r w:rsidR="00A356BC">
              <w:rPr>
                <w:sz w:val="28"/>
              </w:rPr>
              <w:t xml:space="preserve">  формы </w:t>
            </w:r>
            <w:r w:rsidR="00982F0D">
              <w:rPr>
                <w:sz w:val="28"/>
              </w:rPr>
              <w:t xml:space="preserve"> ИЗО-деятельности  в рисовании </w:t>
            </w:r>
            <w:r w:rsidR="00A356BC">
              <w:rPr>
                <w:sz w:val="28"/>
              </w:rPr>
              <w:t xml:space="preserve"> и </w:t>
            </w:r>
            <w:r w:rsidR="00982F0D">
              <w:rPr>
                <w:sz w:val="28"/>
              </w:rPr>
              <w:t>аппликации</w:t>
            </w:r>
            <w:r w:rsidR="00A356BC">
              <w:rPr>
                <w:sz w:val="28"/>
              </w:rPr>
              <w:t xml:space="preserve">» </w:t>
            </w:r>
          </w:p>
          <w:p w:rsidR="00982F0D" w:rsidRDefault="00470876" w:rsidP="00A356BC">
            <w:pPr>
              <w:rPr>
                <w:sz w:val="28"/>
              </w:rPr>
            </w:pPr>
            <w:r>
              <w:rPr>
                <w:sz w:val="28"/>
              </w:rPr>
              <w:t>Проекты мини-лабораторий</w:t>
            </w:r>
          </w:p>
          <w:p w:rsidR="00A356BC" w:rsidRDefault="00A356BC" w:rsidP="00A356BC">
            <w:pPr>
              <w:rPr>
                <w:sz w:val="28"/>
              </w:rPr>
            </w:pPr>
          </w:p>
          <w:p w:rsidR="006F4D80" w:rsidRDefault="006F4D80" w:rsidP="00A356BC">
            <w:pPr>
              <w:rPr>
                <w:sz w:val="28"/>
              </w:rPr>
            </w:pPr>
            <w:r>
              <w:rPr>
                <w:sz w:val="28"/>
              </w:rPr>
              <w:t>Участие в августовской конференции.</w:t>
            </w:r>
          </w:p>
        </w:tc>
        <w:tc>
          <w:tcPr>
            <w:tcW w:w="1984" w:type="dxa"/>
          </w:tcPr>
          <w:p w:rsidR="00966D05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Октябрь, А</w:t>
            </w:r>
            <w:r w:rsidR="00966D05">
              <w:rPr>
                <w:sz w:val="28"/>
              </w:rPr>
              <w:t>прель</w:t>
            </w:r>
            <w:r w:rsidR="00470876">
              <w:rPr>
                <w:sz w:val="28"/>
              </w:rPr>
              <w:t xml:space="preserve"> </w:t>
            </w:r>
          </w:p>
          <w:p w:rsidR="00966D05" w:rsidRDefault="00470876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982F0D" w:rsidRDefault="00982F0D" w:rsidP="00A356BC">
            <w:pPr>
              <w:rPr>
                <w:sz w:val="28"/>
              </w:rPr>
            </w:pPr>
          </w:p>
          <w:p w:rsidR="00982F0D" w:rsidRDefault="00470876" w:rsidP="00A356BC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982F0D" w:rsidRDefault="00982F0D" w:rsidP="00A356BC">
            <w:pPr>
              <w:rPr>
                <w:sz w:val="28"/>
              </w:rPr>
            </w:pPr>
          </w:p>
          <w:p w:rsidR="00470876" w:rsidRDefault="00470876" w:rsidP="00A356BC">
            <w:pPr>
              <w:rPr>
                <w:sz w:val="28"/>
              </w:rPr>
            </w:pPr>
          </w:p>
          <w:p w:rsidR="00470876" w:rsidRDefault="00470876" w:rsidP="00A356BC">
            <w:pPr>
              <w:rPr>
                <w:sz w:val="28"/>
              </w:rPr>
            </w:pPr>
          </w:p>
          <w:p w:rsidR="00274D47" w:rsidRDefault="00470876" w:rsidP="00DA35BB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274D47"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966D05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210B3C">
              <w:rPr>
                <w:sz w:val="28"/>
              </w:rPr>
              <w:t>етодист</w:t>
            </w:r>
          </w:p>
          <w:p w:rsidR="00274D47" w:rsidRPr="00DC74AF" w:rsidRDefault="00274D47" w:rsidP="0027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Конспекты </w:t>
            </w:r>
            <w:proofErr w:type="spellStart"/>
            <w:r>
              <w:rPr>
                <w:sz w:val="28"/>
              </w:rPr>
              <w:t>занятий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ежимных</w:t>
            </w:r>
            <w:proofErr w:type="spellEnd"/>
            <w:r>
              <w:rPr>
                <w:sz w:val="28"/>
              </w:rPr>
              <w:t xml:space="preserve"> моментов, справки по просмотру.</w:t>
            </w:r>
          </w:p>
        </w:tc>
      </w:tr>
      <w:tr w:rsidR="00966D05" w:rsidTr="00A356BC">
        <w:tc>
          <w:tcPr>
            <w:tcW w:w="15140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Обобщение опыта работы</w:t>
            </w:r>
          </w:p>
        </w:tc>
      </w:tr>
      <w:tr w:rsidR="00966D05" w:rsidTr="00A356BC">
        <w:tc>
          <w:tcPr>
            <w:tcW w:w="252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Обобщить опыт работы специалистов.</w:t>
            </w:r>
          </w:p>
        </w:tc>
        <w:tc>
          <w:tcPr>
            <w:tcW w:w="48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Обобщение опыта работы воспитателя:</w:t>
            </w:r>
          </w:p>
          <w:p w:rsidR="00210B3C" w:rsidRDefault="00210B3C" w:rsidP="00A356BC">
            <w:pPr>
              <w:rPr>
                <w:sz w:val="28"/>
              </w:rPr>
            </w:pPr>
            <w:r>
              <w:rPr>
                <w:sz w:val="28"/>
              </w:rPr>
              <w:t>Нетрадиционные формы рабо</w:t>
            </w:r>
            <w:r w:rsidR="00982F0D">
              <w:rPr>
                <w:sz w:val="28"/>
              </w:rPr>
              <w:t>ты с родителями.</w:t>
            </w:r>
          </w:p>
          <w:p w:rsidR="00210B3C" w:rsidRDefault="00210B3C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- Подготовка руки к письму у детей с ОНР</w:t>
            </w:r>
          </w:p>
        </w:tc>
        <w:tc>
          <w:tcPr>
            <w:tcW w:w="1984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70876" w:rsidRDefault="00470876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70876">
              <w:rPr>
                <w:sz w:val="28"/>
              </w:rPr>
              <w:t>Д</w:t>
            </w:r>
            <w:r>
              <w:rPr>
                <w:sz w:val="28"/>
              </w:rPr>
              <w:t>екабрь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470876" w:rsidRDefault="00470876" w:rsidP="00A356BC">
            <w:pPr>
              <w:rPr>
                <w:sz w:val="28"/>
              </w:rPr>
            </w:pPr>
          </w:p>
          <w:p w:rsidR="00470876" w:rsidRDefault="00470876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10B3C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210B3C">
              <w:rPr>
                <w:sz w:val="28"/>
              </w:rPr>
              <w:t>етодист</w:t>
            </w:r>
          </w:p>
          <w:p w:rsidR="00274D47" w:rsidRPr="00DC74AF" w:rsidRDefault="00274D47" w:rsidP="0027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Реутова Е.С.</w:t>
            </w: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966D05" w:rsidRDefault="00210B3C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Власова  Н.П. 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274D4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Проекты, конспекты занятий, методические разработки</w:t>
            </w:r>
          </w:p>
        </w:tc>
      </w:tr>
      <w:tr w:rsidR="00966D05" w:rsidTr="00A356BC">
        <w:tc>
          <w:tcPr>
            <w:tcW w:w="15140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Аттестация кадров.</w:t>
            </w:r>
          </w:p>
        </w:tc>
      </w:tr>
      <w:tr w:rsidR="00966D05" w:rsidTr="00A356BC">
        <w:trPr>
          <w:cantSplit/>
          <w:trHeight w:val="1740"/>
        </w:trPr>
        <w:tc>
          <w:tcPr>
            <w:tcW w:w="2524" w:type="dxa"/>
          </w:tcPr>
          <w:p w:rsidR="00966D05" w:rsidRPr="00682405" w:rsidRDefault="00966D05" w:rsidP="00A356BC">
            <w:pPr>
              <w:rPr>
                <w:sz w:val="28"/>
              </w:rPr>
            </w:pPr>
            <w:r w:rsidRPr="00682405">
              <w:rPr>
                <w:sz w:val="28"/>
              </w:rPr>
              <w:t>Методическое  и психологическое сопровождение педагогов в прохождении аттестации на квалификационную категорию и соответствие должности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9B5F30" w:rsidRDefault="009B5F30" w:rsidP="00A356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Высшая категория </w:t>
            </w:r>
          </w:p>
          <w:p w:rsidR="009B5F30" w:rsidRDefault="009B5F30" w:rsidP="009B5F30">
            <w:pPr>
              <w:rPr>
                <w:sz w:val="28"/>
              </w:rPr>
            </w:pPr>
            <w:r>
              <w:rPr>
                <w:sz w:val="28"/>
              </w:rPr>
              <w:t>Учитель-логопед:</w:t>
            </w:r>
          </w:p>
          <w:p w:rsidR="009B5F30" w:rsidRDefault="00B55789" w:rsidP="009B5F30">
            <w:pPr>
              <w:rPr>
                <w:b/>
                <w:sz w:val="28"/>
              </w:rPr>
            </w:pPr>
            <w:r>
              <w:rPr>
                <w:sz w:val="28"/>
              </w:rPr>
              <w:t>Ис</w:t>
            </w:r>
            <w:r w:rsidR="009B5F30">
              <w:rPr>
                <w:sz w:val="28"/>
              </w:rPr>
              <w:t>аева А.И.</w:t>
            </w:r>
          </w:p>
          <w:p w:rsidR="00966D05" w:rsidRPr="00851EFD" w:rsidRDefault="00966D05" w:rsidP="00A356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 категория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Воспитатели:</w:t>
            </w:r>
          </w:p>
          <w:p w:rsidR="00966D05" w:rsidRPr="00BB0AF4" w:rsidRDefault="00BB0AF4" w:rsidP="00BB0AF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470876">
              <w:rPr>
                <w:sz w:val="28"/>
              </w:rPr>
              <w:t>Поносова Ю.С</w:t>
            </w:r>
          </w:p>
          <w:p w:rsidR="000D3F15" w:rsidRDefault="00470876" w:rsidP="00BB0AF4">
            <w:pPr>
              <w:rPr>
                <w:sz w:val="28"/>
              </w:rPr>
            </w:pPr>
            <w:r>
              <w:rPr>
                <w:sz w:val="28"/>
              </w:rPr>
              <w:t>2.Теплякова Н.В.</w:t>
            </w:r>
          </w:p>
          <w:p w:rsidR="00274D47" w:rsidRDefault="00470876" w:rsidP="00BB0AF4">
            <w:pPr>
              <w:rPr>
                <w:sz w:val="28"/>
              </w:rPr>
            </w:pPr>
            <w:r>
              <w:rPr>
                <w:sz w:val="28"/>
              </w:rPr>
              <w:t>3. Пастухова И.В.</w:t>
            </w:r>
          </w:p>
          <w:p w:rsidR="00274D47" w:rsidRPr="00BB0AF4" w:rsidRDefault="00470876" w:rsidP="00BB0AF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114AC2">
              <w:rPr>
                <w:sz w:val="28"/>
              </w:rPr>
              <w:t>Жаркова М.С.</w:t>
            </w:r>
          </w:p>
          <w:p w:rsidR="00966D05" w:rsidRDefault="00966D05" w:rsidP="00A356B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Соттветствие</w:t>
            </w:r>
            <w:proofErr w:type="spellEnd"/>
            <w:r>
              <w:rPr>
                <w:b/>
                <w:sz w:val="28"/>
              </w:rPr>
              <w:t xml:space="preserve"> должности</w:t>
            </w:r>
          </w:p>
          <w:p w:rsidR="00966D05" w:rsidRDefault="00114AC2" w:rsidP="008922A3">
            <w:pPr>
              <w:pStyle w:val="a5"/>
              <w:numPr>
                <w:ilvl w:val="0"/>
                <w:numId w:val="18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Тябина</w:t>
            </w:r>
            <w:proofErr w:type="spellEnd"/>
            <w:r>
              <w:rPr>
                <w:sz w:val="28"/>
              </w:rPr>
              <w:t xml:space="preserve"> Т.А.</w:t>
            </w:r>
          </w:p>
          <w:p w:rsidR="00BB0AF4" w:rsidRPr="00BB0AF4" w:rsidRDefault="00114AC2" w:rsidP="008922A3">
            <w:pPr>
              <w:pStyle w:val="a5"/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sz w:val="28"/>
              </w:rPr>
              <w:t>Зуева И.А.</w:t>
            </w:r>
          </w:p>
        </w:tc>
        <w:tc>
          <w:tcPr>
            <w:tcW w:w="1984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470876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966D05" w:rsidRDefault="00470876" w:rsidP="00A356BC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0D3F15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274D47" w:rsidRDefault="00114AC2" w:rsidP="00A356BC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966D05" w:rsidRPr="00567E93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BB0AF4" w:rsidRDefault="00BB0AF4" w:rsidP="00A356BC">
            <w:pPr>
              <w:rPr>
                <w:sz w:val="28"/>
              </w:rPr>
            </w:pPr>
          </w:p>
          <w:p w:rsidR="00BB0AF4" w:rsidRDefault="00BB0AF4" w:rsidP="00A356BC">
            <w:pPr>
              <w:rPr>
                <w:sz w:val="28"/>
              </w:rPr>
            </w:pPr>
          </w:p>
          <w:p w:rsidR="00BB0AF4" w:rsidRDefault="00BB0AF4" w:rsidP="00A356BC">
            <w:pPr>
              <w:rPr>
                <w:sz w:val="28"/>
              </w:rPr>
            </w:pPr>
          </w:p>
          <w:p w:rsidR="00BB0AF4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BB0AF4">
              <w:rPr>
                <w:sz w:val="28"/>
              </w:rPr>
              <w:t>етодист</w:t>
            </w:r>
          </w:p>
          <w:p w:rsidR="00274D47" w:rsidRPr="00DC74AF" w:rsidRDefault="00274D47" w:rsidP="0027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Выводы по аттестации.</w:t>
            </w:r>
          </w:p>
        </w:tc>
      </w:tr>
      <w:tr w:rsidR="00966D05" w:rsidTr="00A356BC">
        <w:trPr>
          <w:cantSplit/>
          <w:trHeight w:val="320"/>
        </w:trPr>
        <w:tc>
          <w:tcPr>
            <w:tcW w:w="2524" w:type="dxa"/>
          </w:tcPr>
          <w:p w:rsidR="00966D05" w:rsidRPr="00682405" w:rsidRDefault="00966D05" w:rsidP="00A356BC">
            <w:pPr>
              <w:pStyle w:val="3"/>
              <w:jc w:val="left"/>
            </w:pPr>
            <w:r w:rsidRPr="00682405">
              <w:t>Методическое и психологическое сопровождение молодых педагогов</w:t>
            </w:r>
          </w:p>
        </w:tc>
        <w:tc>
          <w:tcPr>
            <w:tcW w:w="48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1. Консультации: 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- проектная деятельность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 - организация взаимодействия с родителями.</w:t>
            </w:r>
          </w:p>
          <w:p w:rsidR="00BB0AF4" w:rsidRPr="00BB0AF4" w:rsidRDefault="00966D05" w:rsidP="00BB0AF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 w:rsidRPr="00BB0AF4">
              <w:rPr>
                <w:sz w:val="28"/>
              </w:rPr>
              <w:t>изучение воспитательно-образовательного процесса:</w:t>
            </w: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- организации питания</w:t>
            </w: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 xml:space="preserve">- организация </w:t>
            </w:r>
            <w:proofErr w:type="spellStart"/>
            <w:r>
              <w:rPr>
                <w:sz w:val="28"/>
              </w:rPr>
              <w:t>кгн</w:t>
            </w:r>
            <w:proofErr w:type="spellEnd"/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- организация игровой деятель</w:t>
            </w:r>
            <w:r w:rsidR="00274D47">
              <w:rPr>
                <w:sz w:val="28"/>
              </w:rPr>
              <w:t>но</w:t>
            </w:r>
            <w:r>
              <w:rPr>
                <w:sz w:val="28"/>
              </w:rPr>
              <w:t>сти</w:t>
            </w:r>
          </w:p>
          <w:p w:rsidR="00966D05" w:rsidRDefault="00274D47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- планирование воспитательно-образовательной</w:t>
            </w:r>
            <w:r w:rsidR="00966D05">
              <w:rPr>
                <w:sz w:val="28"/>
              </w:rPr>
              <w:t xml:space="preserve"> работы</w:t>
            </w:r>
          </w:p>
          <w:p w:rsidR="00966D05" w:rsidRDefault="005531CE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- Школ</w:t>
            </w:r>
            <w:r w:rsidR="00966D05">
              <w:rPr>
                <w:sz w:val="28"/>
              </w:rPr>
              <w:t>а молодого педагога (Дом учителя)</w:t>
            </w:r>
          </w:p>
          <w:p w:rsidR="00966D05" w:rsidRDefault="00966D05" w:rsidP="00A356BC">
            <w:pPr>
              <w:tabs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- Проект «</w:t>
            </w:r>
            <w:r>
              <w:rPr>
                <w:sz w:val="28"/>
                <w:lang w:val="en-US"/>
              </w:rPr>
              <w:t>PRO-</w:t>
            </w:r>
            <w:r>
              <w:rPr>
                <w:sz w:val="28"/>
              </w:rPr>
              <w:t>движение»</w:t>
            </w:r>
          </w:p>
        </w:tc>
        <w:tc>
          <w:tcPr>
            <w:tcW w:w="1984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274D47" w:rsidRDefault="00274D47" w:rsidP="00A356BC">
            <w:pPr>
              <w:rPr>
                <w:sz w:val="28"/>
              </w:rPr>
            </w:pPr>
          </w:p>
          <w:p w:rsidR="00274D47" w:rsidRDefault="00274D47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BB0AF4" w:rsidRDefault="00BB0AF4" w:rsidP="00A356BC">
            <w:pPr>
              <w:rPr>
                <w:sz w:val="28"/>
              </w:rPr>
            </w:pPr>
          </w:p>
          <w:p w:rsidR="00BB0AF4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BB0AF4">
              <w:rPr>
                <w:sz w:val="28"/>
              </w:rPr>
              <w:t>етодист</w:t>
            </w:r>
          </w:p>
          <w:p w:rsidR="00274D47" w:rsidRPr="00DC74AF" w:rsidRDefault="00274D47" w:rsidP="00274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Суетина Л.А.</w:t>
            </w:r>
          </w:p>
          <w:p w:rsidR="00274D47" w:rsidRDefault="00274D47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Молодые специалисты</w:t>
            </w: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Планы работы</w:t>
            </w:r>
          </w:p>
        </w:tc>
      </w:tr>
      <w:tr w:rsidR="00966D05" w:rsidTr="00A356BC">
        <w:tc>
          <w:tcPr>
            <w:tcW w:w="2524" w:type="dxa"/>
          </w:tcPr>
          <w:p w:rsidR="00966D05" w:rsidRDefault="00966D05" w:rsidP="004774D8">
            <w:pPr>
              <w:rPr>
                <w:sz w:val="28"/>
              </w:rPr>
            </w:pPr>
            <w:r w:rsidRPr="00682405">
              <w:rPr>
                <w:sz w:val="28"/>
              </w:rPr>
              <w:t xml:space="preserve">Привлечь </w:t>
            </w:r>
            <w:r>
              <w:rPr>
                <w:sz w:val="28"/>
              </w:rPr>
              <w:t xml:space="preserve">педагогов к </w:t>
            </w:r>
            <w:r>
              <w:rPr>
                <w:sz w:val="28"/>
              </w:rPr>
              <w:lastRenderedPageBreak/>
              <w:t xml:space="preserve">участию в организации </w:t>
            </w:r>
            <w:r w:rsidR="004774D8">
              <w:rPr>
                <w:sz w:val="28"/>
              </w:rPr>
              <w:t xml:space="preserve">конкурсах </w:t>
            </w:r>
            <w:r>
              <w:rPr>
                <w:sz w:val="28"/>
              </w:rPr>
              <w:t xml:space="preserve"> в ДОУ.</w:t>
            </w:r>
          </w:p>
          <w:p w:rsidR="004774D8" w:rsidRDefault="004774D8" w:rsidP="004774D8">
            <w:pPr>
              <w:rPr>
                <w:sz w:val="28"/>
              </w:rPr>
            </w:pPr>
          </w:p>
          <w:p w:rsidR="004774D8" w:rsidRDefault="004774D8" w:rsidP="004774D8">
            <w:pPr>
              <w:rPr>
                <w:sz w:val="28"/>
              </w:rPr>
            </w:pPr>
          </w:p>
          <w:p w:rsidR="004774D8" w:rsidRDefault="004774D8" w:rsidP="004774D8">
            <w:pPr>
              <w:rPr>
                <w:sz w:val="28"/>
              </w:rPr>
            </w:pPr>
          </w:p>
          <w:p w:rsidR="004774D8" w:rsidRDefault="004774D8" w:rsidP="004774D8">
            <w:pPr>
              <w:rPr>
                <w:sz w:val="28"/>
              </w:rPr>
            </w:pPr>
          </w:p>
          <w:p w:rsidR="004774D8" w:rsidRDefault="004774D8" w:rsidP="004774D8">
            <w:pPr>
              <w:rPr>
                <w:sz w:val="28"/>
              </w:rPr>
            </w:pPr>
          </w:p>
          <w:p w:rsidR="004774D8" w:rsidRDefault="004774D8" w:rsidP="004774D8">
            <w:pPr>
              <w:rPr>
                <w:sz w:val="28"/>
              </w:rPr>
            </w:pPr>
            <w:r>
              <w:rPr>
                <w:sz w:val="28"/>
              </w:rPr>
              <w:t>Выставки</w:t>
            </w:r>
          </w:p>
        </w:tc>
        <w:tc>
          <w:tcPr>
            <w:tcW w:w="4820" w:type="dxa"/>
          </w:tcPr>
          <w:p w:rsidR="00966D05" w:rsidRPr="00BA3A37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B0AF4">
              <w:rPr>
                <w:sz w:val="28"/>
                <w:szCs w:val="28"/>
              </w:rPr>
              <w:t>«Воспитатель ДОУ.</w:t>
            </w:r>
            <w:r w:rsidRPr="00892CE9">
              <w:rPr>
                <w:sz w:val="28"/>
                <w:szCs w:val="28"/>
              </w:rPr>
              <w:t>»</w:t>
            </w:r>
          </w:p>
          <w:p w:rsidR="00966D05" w:rsidRDefault="00966D05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 xml:space="preserve">2.Смотр </w:t>
            </w:r>
            <w:proofErr w:type="gramStart"/>
            <w:r>
              <w:rPr>
                <w:sz w:val="28"/>
              </w:rPr>
              <w:t>–к</w:t>
            </w:r>
            <w:proofErr w:type="gramEnd"/>
            <w:r>
              <w:rPr>
                <w:sz w:val="28"/>
              </w:rPr>
              <w:t xml:space="preserve">онкурс по развивающей </w:t>
            </w:r>
            <w:r>
              <w:rPr>
                <w:sz w:val="28"/>
              </w:rPr>
              <w:lastRenderedPageBreak/>
              <w:t>среде «Наша группа»</w:t>
            </w:r>
          </w:p>
          <w:p w:rsidR="00BB0AF4" w:rsidRDefault="00BB0AF4" w:rsidP="004774D8">
            <w:pPr>
              <w:ind w:right="-84"/>
              <w:rPr>
                <w:sz w:val="28"/>
              </w:rPr>
            </w:pPr>
            <w:r>
              <w:rPr>
                <w:sz w:val="28"/>
              </w:rPr>
              <w:t>Презентация группы</w:t>
            </w:r>
          </w:p>
          <w:p w:rsidR="00BB0AF4" w:rsidRDefault="00BB0AF4" w:rsidP="00A356BC">
            <w:pPr>
              <w:ind w:right="-84"/>
              <w:rPr>
                <w:sz w:val="28"/>
              </w:rPr>
            </w:pPr>
          </w:p>
          <w:p w:rsidR="00966D05" w:rsidRDefault="004774D8" w:rsidP="00BB0AF4">
            <w:pPr>
              <w:ind w:right="-84"/>
              <w:rPr>
                <w:sz w:val="28"/>
              </w:rPr>
            </w:pPr>
            <w:r>
              <w:rPr>
                <w:sz w:val="28"/>
              </w:rPr>
              <w:t>3</w:t>
            </w:r>
            <w:r w:rsidR="00BB0AF4">
              <w:rPr>
                <w:sz w:val="28"/>
              </w:rPr>
              <w:t>.</w:t>
            </w:r>
            <w:r w:rsidR="00966D05">
              <w:rPr>
                <w:sz w:val="28"/>
              </w:rPr>
              <w:t>Смот</w:t>
            </w:r>
            <w:proofErr w:type="gramStart"/>
            <w:r w:rsidR="00966D05">
              <w:rPr>
                <w:sz w:val="28"/>
              </w:rPr>
              <w:t>р-</w:t>
            </w:r>
            <w:proofErr w:type="gramEnd"/>
            <w:r w:rsidR="00966D05">
              <w:rPr>
                <w:sz w:val="28"/>
              </w:rPr>
              <w:t xml:space="preserve"> конкурс зимних участков.</w:t>
            </w:r>
          </w:p>
          <w:p w:rsidR="00966D05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4</w:t>
            </w:r>
            <w:r w:rsidR="00966D05">
              <w:rPr>
                <w:sz w:val="28"/>
              </w:rPr>
              <w:t>.Смотр-конкурс по оформлению участков к летнему периоду</w:t>
            </w:r>
            <w:r>
              <w:rPr>
                <w:sz w:val="28"/>
              </w:rPr>
              <w:t>.</w:t>
            </w:r>
          </w:p>
          <w:p w:rsidR="004774D8" w:rsidRDefault="004774D8" w:rsidP="00A356BC">
            <w:pPr>
              <w:ind w:right="-84"/>
              <w:rPr>
                <w:sz w:val="28"/>
              </w:rPr>
            </w:pPr>
          </w:p>
          <w:p w:rsidR="004774D8" w:rsidRDefault="004774D8" w:rsidP="00A356BC">
            <w:pPr>
              <w:ind w:right="-84"/>
              <w:rPr>
                <w:sz w:val="28"/>
              </w:rPr>
            </w:pPr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1.Выставка поделок из природного материала  « Золотая осень»</w:t>
            </w:r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2.Выставка рисунков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посвящённых дню матери.</w:t>
            </w:r>
          </w:p>
          <w:p w:rsidR="004774D8" w:rsidRPr="004774D8" w:rsidRDefault="004774D8" w:rsidP="004774D8">
            <w:pPr>
              <w:ind w:right="-84"/>
              <w:rPr>
                <w:sz w:val="28"/>
              </w:rPr>
            </w:pPr>
            <w:r>
              <w:rPr>
                <w:sz w:val="28"/>
              </w:rPr>
              <w:t>3 Конкурс  газет « Зимние развлечения»</w:t>
            </w:r>
          </w:p>
          <w:p w:rsidR="004774D8" w:rsidRDefault="004774D8" w:rsidP="00A356BC">
            <w:pPr>
              <w:ind w:right="-84"/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r w:rsidR="00A830B1">
              <w:rPr>
                <w:sz w:val="28"/>
              </w:rPr>
              <w:t xml:space="preserve"> .Выставка  «Новогодний сюрприз» ( новогодние игрушки и поделки.</w:t>
            </w:r>
            <w:r>
              <w:rPr>
                <w:sz w:val="28"/>
              </w:rPr>
              <w:t>.</w:t>
            </w:r>
            <w:proofErr w:type="gramEnd"/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5.Выставка детских работ « Зимушка зима»</w:t>
            </w:r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 xml:space="preserve">6. Выставки детских работ 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рисунки, аппликация  и др.) </w:t>
            </w:r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«Защитники Отечества»,</w:t>
            </w:r>
          </w:p>
          <w:p w:rsidR="004774D8" w:rsidRDefault="004774D8" w:rsidP="004774D8">
            <w:pPr>
              <w:ind w:right="-84"/>
              <w:rPr>
                <w:sz w:val="28"/>
              </w:rPr>
            </w:pPr>
            <w:r>
              <w:rPr>
                <w:sz w:val="28"/>
              </w:rPr>
              <w:t xml:space="preserve">« Моя мамочка», « Очень я её люблю, </w:t>
            </w:r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 xml:space="preserve"> маму мамину мою</w:t>
            </w:r>
            <w:proofErr w:type="gramStart"/>
            <w:r>
              <w:rPr>
                <w:sz w:val="28"/>
              </w:rPr>
              <w:t xml:space="preserve">.» </w:t>
            </w:r>
            <w:proofErr w:type="gramEnd"/>
          </w:p>
          <w:p w:rsidR="004774D8" w:rsidRDefault="004774D8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« День космонавтики»</w:t>
            </w:r>
          </w:p>
          <w:p w:rsidR="00BB0AF4" w:rsidRDefault="00BB0AF4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11. Выставка рисунков « Скоро в школу»</w:t>
            </w:r>
          </w:p>
        </w:tc>
        <w:tc>
          <w:tcPr>
            <w:tcW w:w="1984" w:type="dxa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Октябрь-ноябрь</w:t>
            </w:r>
          </w:p>
          <w:p w:rsidR="00966D05" w:rsidRPr="00BA3A37" w:rsidRDefault="00966D05" w:rsidP="00A356BC"/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  <w:p w:rsidR="00966D05" w:rsidRDefault="00966D05" w:rsidP="00A356BC">
            <w:pPr>
              <w:jc w:val="center"/>
              <w:rPr>
                <w:sz w:val="28"/>
              </w:rPr>
            </w:pPr>
          </w:p>
          <w:p w:rsidR="00966D05" w:rsidRPr="004774D8" w:rsidRDefault="004774D8" w:rsidP="00A356BC">
            <w:pPr>
              <w:jc w:val="center"/>
              <w:rPr>
                <w:sz w:val="28"/>
                <w:szCs w:val="28"/>
              </w:rPr>
            </w:pPr>
            <w:r w:rsidRPr="004774D8">
              <w:rPr>
                <w:sz w:val="28"/>
                <w:szCs w:val="28"/>
              </w:rPr>
              <w:t>январь</w:t>
            </w:r>
          </w:p>
          <w:p w:rsidR="004774D8" w:rsidRPr="004774D8" w:rsidRDefault="004774D8" w:rsidP="00A356BC">
            <w:pPr>
              <w:jc w:val="center"/>
              <w:rPr>
                <w:sz w:val="28"/>
                <w:szCs w:val="28"/>
              </w:rPr>
            </w:pPr>
          </w:p>
          <w:p w:rsidR="004774D8" w:rsidRPr="00BA3A37" w:rsidRDefault="004774D8" w:rsidP="00A356BC">
            <w:pPr>
              <w:jc w:val="center"/>
            </w:pPr>
            <w:r w:rsidRPr="004774D8">
              <w:rPr>
                <w:sz w:val="28"/>
                <w:szCs w:val="28"/>
              </w:rPr>
              <w:t>май</w:t>
            </w:r>
            <w:r>
              <w:t>.</w:t>
            </w:r>
          </w:p>
          <w:p w:rsidR="00966D05" w:rsidRDefault="00966D05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774D8" w:rsidRDefault="004774D8" w:rsidP="00A356BC">
            <w:pPr>
              <w:jc w:val="center"/>
              <w:rPr>
                <w:sz w:val="28"/>
              </w:rPr>
            </w:pPr>
          </w:p>
          <w:p w:rsidR="004774D8" w:rsidRDefault="004774D8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Май.</w:t>
            </w:r>
          </w:p>
        </w:tc>
        <w:tc>
          <w:tcPr>
            <w:tcW w:w="2126" w:type="dxa"/>
          </w:tcPr>
          <w:p w:rsidR="00BB0AF4" w:rsidRDefault="00BB0AF4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методист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A830B1" w:rsidRDefault="00A830B1" w:rsidP="00A356BC">
            <w:pPr>
              <w:rPr>
                <w:sz w:val="28"/>
              </w:rPr>
            </w:pPr>
            <w:r>
              <w:rPr>
                <w:sz w:val="28"/>
              </w:rPr>
              <w:t>инициативно – методическая служба</w:t>
            </w: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830B1">
            <w:pPr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A830B1" w:rsidRDefault="00A830B1" w:rsidP="00A830B1">
            <w:pPr>
              <w:rPr>
                <w:sz w:val="28"/>
              </w:rPr>
            </w:pPr>
            <w:r>
              <w:rPr>
                <w:sz w:val="28"/>
              </w:rPr>
              <w:t>инициативно – методическая служба</w:t>
            </w:r>
          </w:p>
          <w:p w:rsidR="00A830B1" w:rsidRDefault="00A830B1" w:rsidP="00A356BC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Педагоги ДОУ</w:t>
            </w: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  <w:r>
              <w:rPr>
                <w:sz w:val="28"/>
              </w:rPr>
              <w:t>Воспитатели родители</w:t>
            </w: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  <w:r>
              <w:rPr>
                <w:sz w:val="28"/>
              </w:rPr>
              <w:t>Воспитатели, родители,</w:t>
            </w:r>
          </w:p>
          <w:p w:rsidR="00A830B1" w:rsidRDefault="00A830B1" w:rsidP="00A356BC">
            <w:pPr>
              <w:rPr>
                <w:sz w:val="28"/>
              </w:rPr>
            </w:pPr>
            <w:r>
              <w:rPr>
                <w:sz w:val="28"/>
              </w:rPr>
              <w:t>дети.</w:t>
            </w: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  <w:p w:rsidR="00A830B1" w:rsidRDefault="00A830B1" w:rsidP="00A356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Продукт </w:t>
            </w:r>
            <w:r>
              <w:rPr>
                <w:sz w:val="28"/>
              </w:rPr>
              <w:lastRenderedPageBreak/>
              <w:t xml:space="preserve">конкурсной деятельности (рисунки, фото, газеты и </w:t>
            </w:r>
            <w:proofErr w:type="spellStart"/>
            <w:proofErr w:type="gramStart"/>
            <w:r>
              <w:rPr>
                <w:sz w:val="28"/>
              </w:rPr>
              <w:t>др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</w:tr>
    </w:tbl>
    <w:p w:rsidR="00425CF2" w:rsidRDefault="00425CF2" w:rsidP="00966D05">
      <w:pPr>
        <w:rPr>
          <w:sz w:val="28"/>
        </w:rPr>
      </w:pPr>
    </w:p>
    <w:p w:rsidR="00425CF2" w:rsidRDefault="00425CF2" w:rsidP="00966D05">
      <w:pPr>
        <w:rPr>
          <w:sz w:val="28"/>
        </w:rPr>
      </w:pPr>
    </w:p>
    <w:p w:rsidR="00966D05" w:rsidRPr="00BA3A37" w:rsidRDefault="00966D05" w:rsidP="00966D05">
      <w:pPr>
        <w:rPr>
          <w:b/>
          <w:sz w:val="32"/>
        </w:rPr>
      </w:pPr>
      <w:r w:rsidRPr="00BA3A37">
        <w:rPr>
          <w:sz w:val="28"/>
        </w:rPr>
        <w:lastRenderedPageBreak/>
        <w:t xml:space="preserve">3 РАЗДЕЛ: </w:t>
      </w:r>
      <w:r>
        <w:rPr>
          <w:sz w:val="28"/>
        </w:rPr>
        <w:t xml:space="preserve"> </w:t>
      </w:r>
      <w:r w:rsidRPr="00BA3A37">
        <w:rPr>
          <w:b/>
          <w:sz w:val="32"/>
        </w:rPr>
        <w:t xml:space="preserve">Реализация Основной общеобразовательной программы дошкольного </w:t>
      </w:r>
      <w:r w:rsidR="00274D47">
        <w:rPr>
          <w:b/>
          <w:sz w:val="32"/>
        </w:rPr>
        <w:t>образования в соответствии с ФГОС</w:t>
      </w:r>
      <w:r w:rsidRPr="00BA3A37">
        <w:rPr>
          <w:b/>
          <w:sz w:val="32"/>
        </w:rPr>
        <w:t xml:space="preserve"> к структуре ООП </w:t>
      </w:r>
      <w:proofErr w:type="gramStart"/>
      <w:r w:rsidRPr="00BA3A37">
        <w:rPr>
          <w:b/>
          <w:sz w:val="32"/>
        </w:rPr>
        <w:t>ДО</w:t>
      </w:r>
      <w:proofErr w:type="gramEnd"/>
    </w:p>
    <w:p w:rsidR="00966D05" w:rsidRPr="0082796C" w:rsidRDefault="00966D05" w:rsidP="00966D05">
      <w:pPr>
        <w:rPr>
          <w:color w:val="FF0000"/>
          <w:sz w:val="28"/>
        </w:rPr>
      </w:pPr>
    </w:p>
    <w:p w:rsidR="00966D05" w:rsidRDefault="00966D05" w:rsidP="00966D05">
      <w:pPr>
        <w:rPr>
          <w:sz w:val="28"/>
        </w:rPr>
      </w:pPr>
      <w:r>
        <w:rPr>
          <w:sz w:val="28"/>
        </w:rPr>
        <w:t>ЦЕЛЬ: методическое сопровождение педагогов на этапе внедрения ФГТ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5103"/>
        <w:gridCol w:w="1677"/>
        <w:gridCol w:w="1868"/>
        <w:gridCol w:w="1578"/>
        <w:gridCol w:w="1823"/>
      </w:tblGrid>
      <w:tr w:rsidR="00966D05" w:rsidTr="000D3F15">
        <w:tc>
          <w:tcPr>
            <w:tcW w:w="3375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5103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1677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1868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578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1823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966D05" w:rsidTr="000D3F15">
        <w:tc>
          <w:tcPr>
            <w:tcW w:w="3375" w:type="dxa"/>
          </w:tcPr>
          <w:p w:rsidR="00966D05" w:rsidRPr="00DF5E30" w:rsidRDefault="00966D05" w:rsidP="00A356BC">
            <w:pPr>
              <w:snapToGrid w:val="0"/>
              <w:ind w:right="-113"/>
              <w:rPr>
                <w:sz w:val="28"/>
                <w:szCs w:val="28"/>
              </w:rPr>
            </w:pPr>
            <w:r w:rsidRPr="00DF5E30">
              <w:rPr>
                <w:b/>
                <w:sz w:val="28"/>
                <w:szCs w:val="28"/>
              </w:rPr>
              <w:t>1.</w:t>
            </w:r>
            <w:r w:rsidRPr="00DF5E30">
              <w:rPr>
                <w:sz w:val="28"/>
                <w:szCs w:val="28"/>
              </w:rPr>
              <w:t>Расширять представления педагогов об органи</w:t>
            </w:r>
            <w:r w:rsidR="00274D47">
              <w:rPr>
                <w:sz w:val="28"/>
                <w:szCs w:val="28"/>
              </w:rPr>
              <w:t>зации работы в ДОУ на основе ФГОС</w:t>
            </w:r>
            <w:r w:rsidRPr="00DF5E30">
              <w:rPr>
                <w:sz w:val="28"/>
                <w:szCs w:val="28"/>
              </w:rPr>
              <w:t>:</w:t>
            </w:r>
          </w:p>
          <w:p w:rsidR="00966D05" w:rsidRPr="00DF5E30" w:rsidRDefault="000D5FA4" w:rsidP="000D5FA4">
            <w:pPr>
              <w:snapToGrid w:val="0"/>
              <w:ind w:right="-113"/>
              <w:rPr>
                <w:sz w:val="28"/>
                <w:szCs w:val="28"/>
              </w:rPr>
            </w:pPr>
            <w:r w:rsidRPr="00DF5E30">
              <w:rPr>
                <w:sz w:val="28"/>
                <w:szCs w:val="28"/>
              </w:rPr>
              <w:t xml:space="preserve"> </w:t>
            </w:r>
          </w:p>
          <w:p w:rsidR="000D3F15" w:rsidRDefault="00966D05" w:rsidP="000D3F15">
            <w:pPr>
              <w:ind w:right="-113"/>
              <w:rPr>
                <w:sz w:val="28"/>
                <w:szCs w:val="28"/>
              </w:rPr>
            </w:pPr>
            <w:r w:rsidRPr="00DF5E30">
              <w:rPr>
                <w:b/>
                <w:sz w:val="28"/>
                <w:szCs w:val="28"/>
              </w:rPr>
              <w:t>2.</w:t>
            </w:r>
            <w:r w:rsidRPr="00DF5E30">
              <w:rPr>
                <w:sz w:val="28"/>
                <w:szCs w:val="28"/>
              </w:rPr>
              <w:t xml:space="preserve">Содействовать поиску, разработке, </w:t>
            </w:r>
            <w:proofErr w:type="gramStart"/>
            <w:r w:rsidRPr="00DF5E30">
              <w:rPr>
                <w:sz w:val="28"/>
                <w:szCs w:val="28"/>
              </w:rPr>
              <w:t>необходимых</w:t>
            </w:r>
            <w:proofErr w:type="gramEnd"/>
          </w:p>
          <w:p w:rsidR="00966D05" w:rsidRPr="00DF5E30" w:rsidRDefault="000D3F15" w:rsidP="000D3F15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методических рекомендаций, пособий.</w:t>
            </w:r>
            <w:r w:rsidR="00966D05" w:rsidRPr="00DF5E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425CF2" w:rsidRDefault="00966D05" w:rsidP="00A356BC">
            <w:pPr>
              <w:ind w:left="72" w:right="-137" w:hanging="108"/>
              <w:rPr>
                <w:sz w:val="28"/>
              </w:rPr>
            </w:pPr>
            <w:r w:rsidRPr="00BA3A37">
              <w:rPr>
                <w:sz w:val="28"/>
              </w:rPr>
              <w:t>1.</w:t>
            </w:r>
            <w:r w:rsidR="00425CF2">
              <w:rPr>
                <w:sz w:val="28"/>
              </w:rPr>
              <w:t>Требования и принципы организации  РС в группах</w:t>
            </w:r>
          </w:p>
          <w:p w:rsidR="00966D05" w:rsidRPr="00BA3A37" w:rsidRDefault="00425CF2" w:rsidP="00425CF2">
            <w:pPr>
              <w:ind w:left="72" w:right="-137" w:hanging="108"/>
              <w:rPr>
                <w:sz w:val="28"/>
              </w:rPr>
            </w:pPr>
            <w:r w:rsidRPr="00BA3A37">
              <w:rPr>
                <w:sz w:val="28"/>
              </w:rPr>
              <w:t xml:space="preserve"> </w:t>
            </w:r>
            <w:r w:rsidR="00966D05" w:rsidRPr="00BA3A37">
              <w:rPr>
                <w:sz w:val="28"/>
              </w:rPr>
              <w:t xml:space="preserve">2. Разработка планов с учетом </w:t>
            </w:r>
            <w:r>
              <w:rPr>
                <w:sz w:val="28"/>
              </w:rPr>
              <w:t xml:space="preserve"> принципов тематического планирования.</w:t>
            </w:r>
          </w:p>
          <w:p w:rsidR="00425CF2" w:rsidRDefault="00966D05" w:rsidP="00A356BC">
            <w:pPr>
              <w:ind w:right="-137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BA3A37">
              <w:rPr>
                <w:sz w:val="28"/>
              </w:rPr>
              <w:t xml:space="preserve">Консультации по организации </w:t>
            </w:r>
          </w:p>
          <w:p w:rsidR="00966D05" w:rsidRDefault="00425CF2" w:rsidP="00425CF2">
            <w:pPr>
              <w:ind w:right="-137"/>
              <w:rPr>
                <w:sz w:val="28"/>
              </w:rPr>
            </w:pPr>
            <w:r>
              <w:rPr>
                <w:sz w:val="28"/>
              </w:rPr>
              <w:t xml:space="preserve">« Способы привлечения детей  к взаимодействию с педагогом» </w:t>
            </w:r>
            <w:r w:rsidR="00966D05">
              <w:rPr>
                <w:sz w:val="28"/>
              </w:rPr>
              <w:t>4.</w:t>
            </w:r>
            <w:r w:rsidR="00966D05" w:rsidRPr="00BA3A37">
              <w:rPr>
                <w:sz w:val="28"/>
              </w:rPr>
              <w:t xml:space="preserve">Педагогическая мастерская по обмену опытом </w:t>
            </w:r>
            <w:r>
              <w:rPr>
                <w:sz w:val="28"/>
              </w:rPr>
              <w:t xml:space="preserve"> « Динамика в организации развивающей среды в группах»</w:t>
            </w:r>
          </w:p>
          <w:p w:rsidR="00425CF2" w:rsidRDefault="00425CF2" w:rsidP="00425CF2">
            <w:pPr>
              <w:ind w:right="-137"/>
              <w:rPr>
                <w:sz w:val="28"/>
              </w:rPr>
            </w:pPr>
          </w:p>
          <w:p w:rsidR="00425CF2" w:rsidRDefault="00425CF2" w:rsidP="00425CF2">
            <w:pPr>
              <w:ind w:right="-137"/>
              <w:rPr>
                <w:sz w:val="28"/>
              </w:rPr>
            </w:pPr>
          </w:p>
          <w:p w:rsidR="00425CF2" w:rsidRDefault="00425CF2" w:rsidP="00425CF2">
            <w:pPr>
              <w:ind w:right="-137"/>
              <w:rPr>
                <w:sz w:val="28"/>
              </w:rPr>
            </w:pPr>
            <w:r>
              <w:rPr>
                <w:sz w:val="28"/>
              </w:rPr>
              <w:t xml:space="preserve">Работа инициативно – творческой группы </w:t>
            </w:r>
          </w:p>
          <w:p w:rsidR="00425CF2" w:rsidRPr="00BA3A37" w:rsidRDefault="000D3F15" w:rsidP="00425CF2">
            <w:pPr>
              <w:ind w:right="-137"/>
              <w:rPr>
                <w:sz w:val="28"/>
              </w:rPr>
            </w:pPr>
            <w:r>
              <w:rPr>
                <w:sz w:val="28"/>
              </w:rPr>
              <w:t>«</w:t>
            </w:r>
            <w:r w:rsidR="00425CF2">
              <w:rPr>
                <w:sz w:val="28"/>
              </w:rPr>
              <w:t>Моделирование образовательной деятельности  с учётом принципа комплексно-тематического планирования.</w:t>
            </w:r>
          </w:p>
        </w:tc>
        <w:tc>
          <w:tcPr>
            <w:tcW w:w="1677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425CF2" w:rsidRDefault="00425CF2" w:rsidP="00A356BC">
            <w:pPr>
              <w:rPr>
                <w:sz w:val="28"/>
              </w:rPr>
            </w:pPr>
          </w:p>
          <w:p w:rsidR="00425CF2" w:rsidRDefault="00425CF2" w:rsidP="00A356BC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425CF2" w:rsidP="00A356BC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0D3F15" w:rsidRDefault="000D3F15" w:rsidP="00A356BC">
            <w:pPr>
              <w:rPr>
                <w:sz w:val="28"/>
              </w:rPr>
            </w:pPr>
          </w:p>
          <w:p w:rsidR="000D3F15" w:rsidRDefault="000D3F15" w:rsidP="00A356BC">
            <w:pPr>
              <w:rPr>
                <w:sz w:val="28"/>
              </w:rPr>
            </w:pPr>
          </w:p>
          <w:p w:rsidR="00966D05" w:rsidRDefault="00274D47" w:rsidP="00A356BC">
            <w:pPr>
              <w:rPr>
                <w:sz w:val="28"/>
              </w:rPr>
            </w:pPr>
            <w:r>
              <w:rPr>
                <w:sz w:val="28"/>
              </w:rPr>
              <w:t>В течение</w:t>
            </w:r>
            <w:r w:rsidR="00966D05">
              <w:rPr>
                <w:sz w:val="28"/>
              </w:rPr>
              <w:t xml:space="preserve"> года</w:t>
            </w:r>
          </w:p>
        </w:tc>
        <w:tc>
          <w:tcPr>
            <w:tcW w:w="1868" w:type="dxa"/>
          </w:tcPr>
          <w:p w:rsidR="00966D05" w:rsidRDefault="00274D47" w:rsidP="00425CF2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425CF2">
              <w:rPr>
                <w:sz w:val="28"/>
              </w:rPr>
              <w:t>етодист</w:t>
            </w:r>
          </w:p>
        </w:tc>
        <w:tc>
          <w:tcPr>
            <w:tcW w:w="1578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1823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Перспективные планы, трансляция опыта работы по программе.</w:t>
            </w:r>
          </w:p>
        </w:tc>
      </w:tr>
      <w:tr w:rsidR="00966D05" w:rsidTr="003C4C36">
        <w:trPr>
          <w:trHeight w:val="3525"/>
        </w:trPr>
        <w:tc>
          <w:tcPr>
            <w:tcW w:w="3375" w:type="dxa"/>
          </w:tcPr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Pr="00DD504C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педагогическое мастерство, способствовать творческому поиску педагогов.</w:t>
            </w:r>
          </w:p>
          <w:p w:rsidR="00966D05" w:rsidRPr="00DD504C" w:rsidRDefault="000D5FA4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развивающей среды в </w:t>
            </w:r>
            <w:proofErr w:type="spellStart"/>
            <w:r>
              <w:rPr>
                <w:sz w:val="28"/>
                <w:szCs w:val="28"/>
              </w:rPr>
              <w:t>группею</w:t>
            </w:r>
            <w:proofErr w:type="spellEnd"/>
          </w:p>
          <w:p w:rsidR="00966D05" w:rsidRPr="00DD504C" w:rsidRDefault="00966D05" w:rsidP="00A356BC">
            <w:pPr>
              <w:rPr>
                <w:sz w:val="28"/>
                <w:szCs w:val="28"/>
              </w:rPr>
            </w:pPr>
          </w:p>
          <w:p w:rsidR="00966D05" w:rsidRPr="00DD504C" w:rsidRDefault="00966D05" w:rsidP="00A356BC">
            <w:pPr>
              <w:rPr>
                <w:sz w:val="28"/>
                <w:szCs w:val="28"/>
              </w:rPr>
            </w:pPr>
          </w:p>
          <w:p w:rsidR="00966D05" w:rsidRPr="00DD504C" w:rsidRDefault="00966D05" w:rsidP="00A356B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66D05" w:rsidRDefault="00966D05" w:rsidP="00A356BC">
            <w:pPr>
              <w:ind w:left="72" w:right="-137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ПЕДСОВЕ</w:t>
            </w:r>
            <w:r w:rsidR="00274D47">
              <w:rPr>
                <w:sz w:val="28"/>
                <w:szCs w:val="28"/>
              </w:rPr>
              <w:t>Т  № 3</w:t>
            </w:r>
            <w:r w:rsidRPr="00220EE8">
              <w:rPr>
                <w:sz w:val="28"/>
                <w:szCs w:val="28"/>
              </w:rPr>
              <w:t xml:space="preserve"> </w:t>
            </w:r>
          </w:p>
          <w:p w:rsidR="00274D47" w:rsidRPr="003C4C36" w:rsidRDefault="00274D47" w:rsidP="00274D47">
            <w:pPr>
              <w:rPr>
                <w:b/>
                <w:sz w:val="28"/>
                <w:szCs w:val="28"/>
              </w:rPr>
            </w:pPr>
            <w:r w:rsidRPr="003C4C36">
              <w:rPr>
                <w:b/>
                <w:sz w:val="28"/>
                <w:szCs w:val="28"/>
              </w:rPr>
              <w:t>«Работа ДОУ по сохранению и укреплению здоровья воспитанников ДОУ»</w:t>
            </w:r>
          </w:p>
          <w:p w:rsidR="00274D47" w:rsidRPr="00DC74AF" w:rsidRDefault="00274D47" w:rsidP="00274D47">
            <w:pPr>
              <w:rPr>
                <w:i/>
                <w:sz w:val="28"/>
                <w:szCs w:val="28"/>
              </w:rPr>
            </w:pPr>
            <w:r w:rsidRPr="00DC74AF">
              <w:rPr>
                <w:i/>
                <w:sz w:val="28"/>
                <w:szCs w:val="28"/>
              </w:rPr>
              <w:t>Повестка:</w:t>
            </w:r>
          </w:p>
          <w:p w:rsidR="00274D47" w:rsidRPr="001D38B5" w:rsidRDefault="00274D47" w:rsidP="0027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D38B5">
              <w:rPr>
                <w:sz w:val="28"/>
                <w:szCs w:val="28"/>
              </w:rPr>
              <w:t>Укрепление здоровья детей в условиях ДОУ.</w:t>
            </w:r>
          </w:p>
          <w:p w:rsidR="00274D47" w:rsidRPr="001D38B5" w:rsidRDefault="00274D47" w:rsidP="0027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D38B5">
              <w:rPr>
                <w:sz w:val="28"/>
                <w:szCs w:val="28"/>
              </w:rPr>
              <w:t>Приемы регулирования</w:t>
            </w:r>
            <w:r>
              <w:rPr>
                <w:sz w:val="28"/>
                <w:szCs w:val="28"/>
              </w:rPr>
              <w:t xml:space="preserve"> физической и психической нагруз</w:t>
            </w:r>
            <w:r w:rsidRPr="001D38B5">
              <w:rPr>
                <w:sz w:val="28"/>
                <w:szCs w:val="28"/>
              </w:rPr>
              <w:t>ки в процессе НОД по физическому развитию</w:t>
            </w:r>
            <w:r>
              <w:rPr>
                <w:sz w:val="28"/>
                <w:szCs w:val="28"/>
              </w:rPr>
              <w:t>.</w:t>
            </w:r>
          </w:p>
          <w:p w:rsidR="00274D47" w:rsidRDefault="00274D47" w:rsidP="0027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D38B5">
              <w:rPr>
                <w:sz w:val="28"/>
                <w:szCs w:val="28"/>
              </w:rPr>
              <w:t>Методы и приемы обучен</w:t>
            </w:r>
            <w:r>
              <w:rPr>
                <w:sz w:val="28"/>
                <w:szCs w:val="28"/>
              </w:rPr>
              <w:t>ия движению детей.</w:t>
            </w:r>
          </w:p>
          <w:p w:rsidR="00274D47" w:rsidRDefault="00274D47" w:rsidP="00274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D38B5">
              <w:rPr>
                <w:sz w:val="28"/>
                <w:szCs w:val="28"/>
              </w:rPr>
              <w:t>Итоги тематической</w:t>
            </w:r>
            <w:r>
              <w:rPr>
                <w:sz w:val="28"/>
                <w:szCs w:val="28"/>
              </w:rPr>
              <w:t xml:space="preserve"> </w:t>
            </w:r>
            <w:r w:rsidRPr="001D38B5">
              <w:rPr>
                <w:sz w:val="28"/>
                <w:szCs w:val="28"/>
              </w:rPr>
              <w:t>проверки организации подвижных игр и физических упражнений на прогулк</w:t>
            </w:r>
            <w:r>
              <w:rPr>
                <w:sz w:val="28"/>
                <w:szCs w:val="28"/>
              </w:rPr>
              <w:t>и</w:t>
            </w:r>
            <w:r w:rsidRPr="001D38B5">
              <w:rPr>
                <w:sz w:val="28"/>
                <w:szCs w:val="28"/>
              </w:rPr>
              <w:t xml:space="preserve">. </w:t>
            </w:r>
          </w:p>
          <w:p w:rsidR="00274D47" w:rsidRDefault="00274D47" w:rsidP="00A356BC">
            <w:pPr>
              <w:ind w:left="72" w:right="-137" w:hanging="72"/>
              <w:rPr>
                <w:sz w:val="28"/>
                <w:szCs w:val="28"/>
              </w:rPr>
            </w:pPr>
          </w:p>
          <w:p w:rsidR="00274D47" w:rsidRPr="00220EE8" w:rsidRDefault="00274D47" w:rsidP="00A356BC">
            <w:pPr>
              <w:ind w:left="72" w:right="-137" w:hanging="72"/>
              <w:rPr>
                <w:sz w:val="28"/>
                <w:szCs w:val="28"/>
              </w:rPr>
            </w:pPr>
          </w:p>
          <w:p w:rsidR="00966D05" w:rsidRPr="00506FE6" w:rsidRDefault="00966D05" w:rsidP="003C4C36">
            <w:pPr>
              <w:ind w:left="39" w:firstLine="21"/>
              <w:rPr>
                <w:sz w:val="28"/>
                <w:szCs w:val="28"/>
              </w:rPr>
            </w:pPr>
            <w:r w:rsidRPr="00220E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966D05" w:rsidRDefault="00966D05" w:rsidP="00D20154">
            <w:pPr>
              <w:rPr>
                <w:sz w:val="28"/>
              </w:rPr>
            </w:pPr>
          </w:p>
        </w:tc>
        <w:tc>
          <w:tcPr>
            <w:tcW w:w="1868" w:type="dxa"/>
          </w:tcPr>
          <w:p w:rsidR="00FF4C3D" w:rsidRDefault="00FF4C3D" w:rsidP="00A356BC">
            <w:pPr>
              <w:rPr>
                <w:sz w:val="28"/>
              </w:rPr>
            </w:pPr>
          </w:p>
          <w:p w:rsidR="00FF4C3D" w:rsidRDefault="00FF4C3D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FF4C3D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Теплякова Н.В.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</w:t>
            </w:r>
            <w:proofErr w:type="spellEnd"/>
            <w:r>
              <w:rPr>
                <w:sz w:val="28"/>
              </w:rPr>
              <w:t>-ли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1823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Аналитическая справка,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протокол педсовета,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3C4C36" w:rsidP="00A356BC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тематическая проверка</w:t>
            </w:r>
            <w:r w:rsidRPr="001D38B5">
              <w:rPr>
                <w:sz w:val="28"/>
                <w:szCs w:val="28"/>
              </w:rPr>
              <w:t xml:space="preserve"> организации подвижных игр и физических упражнений на прогулк</w:t>
            </w:r>
            <w:r>
              <w:rPr>
                <w:sz w:val="28"/>
                <w:szCs w:val="28"/>
              </w:rPr>
              <w:t>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</w:tr>
      <w:tr w:rsidR="00966D05" w:rsidTr="000D3F15">
        <w:trPr>
          <w:trHeight w:val="3051"/>
        </w:trPr>
        <w:tc>
          <w:tcPr>
            <w:tcW w:w="3375" w:type="dxa"/>
          </w:tcPr>
          <w:p w:rsidR="00966D05" w:rsidRDefault="00604CEB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 практических навыков  в составлении  планов и организации </w:t>
            </w:r>
            <w:r w:rsidR="000D5FA4">
              <w:rPr>
                <w:sz w:val="28"/>
                <w:szCs w:val="28"/>
              </w:rPr>
              <w:t xml:space="preserve"> взаимодействия  педагогов с детьми,</w:t>
            </w:r>
          </w:p>
          <w:p w:rsidR="000D5FA4" w:rsidRDefault="000D5FA4" w:rsidP="00A356BC">
            <w:pPr>
              <w:snapToGrid w:val="0"/>
              <w:rPr>
                <w:sz w:val="28"/>
                <w:szCs w:val="28"/>
              </w:rPr>
            </w:pPr>
            <w:r w:rsidRPr="00DF5E30">
              <w:rPr>
                <w:sz w:val="28"/>
                <w:szCs w:val="28"/>
              </w:rPr>
              <w:t>-построение педагогического процесса в соответствии с комплексно-тематическим принципом</w:t>
            </w: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Pr="00DD504C" w:rsidRDefault="00E6091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профессиональной  компетентности  по основным направлениям </w:t>
            </w:r>
            <w:r>
              <w:rPr>
                <w:sz w:val="28"/>
                <w:szCs w:val="28"/>
              </w:rPr>
              <w:br/>
              <w:t>ФГТ.</w:t>
            </w:r>
            <w:r w:rsidR="00966D05" w:rsidRPr="00DD5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C4C36" w:rsidRDefault="003C4C36" w:rsidP="00A356BC">
            <w:pPr>
              <w:snapToGrid w:val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 № 34</w:t>
            </w:r>
          </w:p>
          <w:p w:rsidR="00966D05" w:rsidRPr="00220EE8" w:rsidRDefault="00966D05" w:rsidP="00A356BC">
            <w:pPr>
              <w:snapToGrid w:val="0"/>
              <w:ind w:right="-84"/>
              <w:rPr>
                <w:b/>
                <w:sz w:val="28"/>
                <w:szCs w:val="28"/>
              </w:rPr>
            </w:pPr>
            <w:r w:rsidRPr="00220EE8">
              <w:rPr>
                <w:b/>
                <w:sz w:val="28"/>
                <w:szCs w:val="28"/>
              </w:rPr>
              <w:t>«</w:t>
            </w:r>
            <w:r w:rsidR="006871C1">
              <w:rPr>
                <w:b/>
                <w:sz w:val="28"/>
                <w:szCs w:val="28"/>
              </w:rPr>
              <w:t>Комплексн</w:t>
            </w:r>
            <w:proofErr w:type="gramStart"/>
            <w:r w:rsidR="006871C1">
              <w:rPr>
                <w:b/>
                <w:sz w:val="28"/>
                <w:szCs w:val="28"/>
              </w:rPr>
              <w:t>о-</w:t>
            </w:r>
            <w:proofErr w:type="gramEnd"/>
            <w:r w:rsidR="006871C1">
              <w:rPr>
                <w:b/>
                <w:sz w:val="28"/>
                <w:szCs w:val="28"/>
              </w:rPr>
              <w:t xml:space="preserve"> тематическое планирование образовательного процесса.</w:t>
            </w:r>
            <w:r w:rsidRPr="00220EE8">
              <w:rPr>
                <w:b/>
                <w:sz w:val="28"/>
                <w:szCs w:val="28"/>
              </w:rPr>
              <w:t xml:space="preserve">» </w:t>
            </w:r>
          </w:p>
          <w:p w:rsidR="00966D05" w:rsidRPr="00220EE8" w:rsidRDefault="00966D05" w:rsidP="00A356BC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6871C1" w:rsidRDefault="006871C1" w:rsidP="008922A3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22"/>
              </w:tabs>
              <w:suppressAutoHyphens/>
              <w:ind w:left="322" w:right="-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детской деятельности, их соотношение с формами НОД.</w:t>
            </w:r>
          </w:p>
          <w:p w:rsidR="006871C1" w:rsidRDefault="006871C1" w:rsidP="008922A3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22"/>
              </w:tabs>
              <w:suppressAutoHyphens/>
              <w:ind w:left="322" w:right="-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образовательной деятельности  в</w:t>
            </w:r>
            <w:r w:rsidR="003C4C36">
              <w:rPr>
                <w:sz w:val="28"/>
                <w:szCs w:val="28"/>
              </w:rPr>
              <w:t xml:space="preserve"> режиме дня в соответствии с ФГОС</w:t>
            </w:r>
            <w:r>
              <w:rPr>
                <w:sz w:val="28"/>
                <w:szCs w:val="28"/>
              </w:rPr>
              <w:t>.</w:t>
            </w:r>
          </w:p>
          <w:p w:rsidR="006871C1" w:rsidRDefault="006871C1" w:rsidP="008922A3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22"/>
              </w:tabs>
              <w:suppressAutoHyphens/>
              <w:ind w:left="322" w:right="-8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</w:t>
            </w:r>
            <w:r w:rsidR="000D5FA4">
              <w:rPr>
                <w:sz w:val="28"/>
                <w:szCs w:val="28"/>
              </w:rPr>
              <w:t xml:space="preserve"> Виды  и  с</w:t>
            </w:r>
            <w:r>
              <w:rPr>
                <w:sz w:val="28"/>
                <w:szCs w:val="28"/>
              </w:rPr>
              <w:t xml:space="preserve">пособы организации </w:t>
            </w:r>
            <w:r w:rsidR="000D5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взаимодействия с педагогов с детьми».</w:t>
            </w:r>
          </w:p>
          <w:p w:rsidR="006871C1" w:rsidRDefault="006871C1" w:rsidP="006871C1">
            <w:pPr>
              <w:widowControl w:val="0"/>
              <w:suppressAutoHyphens/>
              <w:ind w:left="39" w:right="-84"/>
              <w:rPr>
                <w:sz w:val="28"/>
                <w:szCs w:val="28"/>
                <w:u w:val="single"/>
              </w:rPr>
            </w:pPr>
            <w:r w:rsidRPr="006871C1">
              <w:rPr>
                <w:sz w:val="28"/>
                <w:szCs w:val="28"/>
                <w:u w:val="single"/>
              </w:rPr>
              <w:t>КОНСУЛЬТАЦИЯ:</w:t>
            </w:r>
          </w:p>
          <w:p w:rsidR="006871C1" w:rsidRPr="006871C1" w:rsidRDefault="006871C1" w:rsidP="006871C1">
            <w:pPr>
              <w:widowControl w:val="0"/>
              <w:suppressAutoHyphens/>
              <w:ind w:left="39"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871C1">
              <w:rPr>
                <w:sz w:val="28"/>
                <w:szCs w:val="28"/>
              </w:rPr>
              <w:t>Как выбрать тему</w:t>
            </w:r>
            <w:r w:rsidR="00A830B1">
              <w:rPr>
                <w:sz w:val="28"/>
                <w:szCs w:val="28"/>
              </w:rPr>
              <w:t xml:space="preserve"> для планирования </w:t>
            </w:r>
            <w:r>
              <w:rPr>
                <w:sz w:val="28"/>
                <w:szCs w:val="28"/>
              </w:rPr>
              <w:t>»</w:t>
            </w:r>
          </w:p>
          <w:p w:rsidR="000D5FA4" w:rsidRDefault="000D5FA4" w:rsidP="006871C1">
            <w:pPr>
              <w:widowControl w:val="0"/>
              <w:suppressAutoHyphens/>
              <w:ind w:right="-84"/>
              <w:rPr>
                <w:sz w:val="28"/>
                <w:szCs w:val="28"/>
                <w:u w:val="single"/>
              </w:rPr>
            </w:pPr>
            <w:r w:rsidRPr="000D5FA4">
              <w:rPr>
                <w:sz w:val="28"/>
                <w:szCs w:val="28"/>
                <w:u w:val="single"/>
              </w:rPr>
              <w:t xml:space="preserve">Открытые </w:t>
            </w:r>
            <w:r>
              <w:rPr>
                <w:sz w:val="28"/>
                <w:szCs w:val="28"/>
                <w:u w:val="single"/>
              </w:rPr>
              <w:t xml:space="preserve">просмотры: </w:t>
            </w:r>
          </w:p>
          <w:p w:rsidR="000D5FA4" w:rsidRPr="000D5FA4" w:rsidRDefault="000D5FA4" w:rsidP="006871C1">
            <w:pPr>
              <w:widowControl w:val="0"/>
              <w:suppressAutoHyphens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организованная  образовательная деятельность.</w:t>
            </w:r>
          </w:p>
          <w:p w:rsidR="006871C1" w:rsidRDefault="006871C1" w:rsidP="006871C1">
            <w:pPr>
              <w:widowControl w:val="0"/>
              <w:suppressAutoHyphens/>
              <w:ind w:right="-84"/>
              <w:rPr>
                <w:sz w:val="28"/>
                <w:szCs w:val="28"/>
              </w:rPr>
            </w:pPr>
          </w:p>
          <w:p w:rsidR="00966D05" w:rsidRDefault="00966D05" w:rsidP="00A356BC">
            <w:pPr>
              <w:ind w:left="72" w:right="-84" w:hanging="72"/>
              <w:rPr>
                <w:sz w:val="28"/>
              </w:rPr>
            </w:pPr>
            <w:r>
              <w:rPr>
                <w:sz w:val="28"/>
              </w:rPr>
              <w:t>ПЕДСОВЕТ  № 4:</w:t>
            </w:r>
          </w:p>
          <w:p w:rsidR="00F0401B" w:rsidRDefault="003C4C36" w:rsidP="00A356BC">
            <w:pPr>
              <w:ind w:left="72" w:right="-84" w:hanging="72"/>
              <w:rPr>
                <w:sz w:val="28"/>
              </w:rPr>
            </w:pPr>
            <w:r>
              <w:rPr>
                <w:b/>
                <w:sz w:val="28"/>
              </w:rPr>
              <w:t>ФГОС.</w:t>
            </w:r>
            <w:r w:rsidR="00F0401B" w:rsidRPr="00F0401B">
              <w:rPr>
                <w:b/>
                <w:sz w:val="28"/>
              </w:rPr>
              <w:t xml:space="preserve"> Организация  образовательной деятельности </w:t>
            </w:r>
            <w:r w:rsidR="00F0401B">
              <w:rPr>
                <w:b/>
                <w:sz w:val="28"/>
              </w:rPr>
              <w:t>с детьми в условиях реализации</w:t>
            </w:r>
            <w:proofErr w:type="gramStart"/>
            <w:r w:rsidR="00F0401B">
              <w:rPr>
                <w:b/>
                <w:sz w:val="28"/>
              </w:rPr>
              <w:t xml:space="preserve"> </w:t>
            </w:r>
            <w:r w:rsidR="00F0401B" w:rsidRPr="00F0401B">
              <w:rPr>
                <w:b/>
                <w:sz w:val="28"/>
              </w:rPr>
              <w:t>.</w:t>
            </w:r>
            <w:proofErr w:type="gramEnd"/>
          </w:p>
          <w:p w:rsidR="00966D05" w:rsidRDefault="00966D05" w:rsidP="00A356BC">
            <w:pPr>
              <w:ind w:left="72" w:right="-84"/>
              <w:rPr>
                <w:sz w:val="28"/>
              </w:rPr>
            </w:pPr>
            <w:r w:rsidRPr="000B27A0">
              <w:rPr>
                <w:sz w:val="28"/>
              </w:rPr>
              <w:t>Повестка:</w:t>
            </w:r>
          </w:p>
          <w:p w:rsidR="00DD64E3" w:rsidRDefault="00DD64E3" w:rsidP="008922A3">
            <w:pPr>
              <w:numPr>
                <w:ilvl w:val="0"/>
                <w:numId w:val="17"/>
              </w:numPr>
              <w:ind w:right="-84"/>
              <w:rPr>
                <w:sz w:val="28"/>
              </w:rPr>
            </w:pPr>
            <w:r>
              <w:rPr>
                <w:sz w:val="28"/>
              </w:rPr>
              <w:t xml:space="preserve">Результаты тематической проверки </w:t>
            </w:r>
          </w:p>
          <w:p w:rsidR="009D78E7" w:rsidRDefault="009D78E7" w:rsidP="009D78E7">
            <w:pPr>
              <w:ind w:left="432" w:right="-84"/>
              <w:rPr>
                <w:sz w:val="28"/>
              </w:rPr>
            </w:pPr>
            <w:r>
              <w:rPr>
                <w:sz w:val="28"/>
              </w:rPr>
              <w:t>«</w:t>
            </w:r>
            <w:r w:rsidR="00E6091D">
              <w:rPr>
                <w:sz w:val="28"/>
              </w:rPr>
              <w:t xml:space="preserve"> Создание условий   в группах  </w:t>
            </w:r>
            <w:proofErr w:type="gramStart"/>
            <w:r w:rsidR="00E6091D">
              <w:rPr>
                <w:sz w:val="28"/>
              </w:rPr>
              <w:t>для</w:t>
            </w:r>
            <w:proofErr w:type="gramEnd"/>
            <w:r w:rsidR="00E6091D">
              <w:rPr>
                <w:sz w:val="28"/>
              </w:rPr>
              <w:t xml:space="preserve">   внедрение</w:t>
            </w:r>
            <w:r>
              <w:rPr>
                <w:sz w:val="28"/>
              </w:rPr>
              <w:t xml:space="preserve"> </w:t>
            </w:r>
            <w:r w:rsidR="003C4C36">
              <w:rPr>
                <w:sz w:val="28"/>
              </w:rPr>
              <w:t xml:space="preserve"> ФГОС</w:t>
            </w:r>
            <w:r w:rsidR="00E6091D">
              <w:rPr>
                <w:sz w:val="28"/>
              </w:rPr>
              <w:t>»</w:t>
            </w:r>
          </w:p>
          <w:p w:rsidR="00E6091D" w:rsidRDefault="00966D05" w:rsidP="008922A3">
            <w:pPr>
              <w:numPr>
                <w:ilvl w:val="0"/>
                <w:numId w:val="17"/>
              </w:numPr>
              <w:ind w:right="-84"/>
              <w:rPr>
                <w:sz w:val="28"/>
              </w:rPr>
            </w:pPr>
            <w:r>
              <w:rPr>
                <w:sz w:val="28"/>
              </w:rPr>
              <w:t>Представление педагогического опыта работы</w:t>
            </w:r>
            <w:r w:rsidR="00E6091D">
              <w:rPr>
                <w:sz w:val="28"/>
              </w:rPr>
              <w:t>:</w:t>
            </w:r>
          </w:p>
          <w:p w:rsidR="00966D05" w:rsidRDefault="00E6091D" w:rsidP="008922A3">
            <w:pPr>
              <w:numPr>
                <w:ilvl w:val="0"/>
                <w:numId w:val="17"/>
              </w:numPr>
              <w:ind w:right="-8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« Образовательная область в режимных моментах»</w:t>
            </w:r>
          </w:p>
          <w:p w:rsidR="00E6091D" w:rsidRDefault="00E6091D" w:rsidP="008922A3">
            <w:pPr>
              <w:numPr>
                <w:ilvl w:val="0"/>
                <w:numId w:val="17"/>
              </w:numPr>
              <w:ind w:right="-84"/>
              <w:rPr>
                <w:sz w:val="28"/>
              </w:rPr>
            </w:pPr>
            <w:r>
              <w:rPr>
                <w:sz w:val="28"/>
              </w:rPr>
              <w:t>« Интеграция ОО в образовательной деятельности с детьми  и взаимодействии с родителями».</w:t>
            </w:r>
          </w:p>
          <w:p w:rsidR="00966D05" w:rsidRDefault="00966D05" w:rsidP="00A356BC">
            <w:pPr>
              <w:ind w:left="432" w:right="-84"/>
              <w:rPr>
                <w:sz w:val="28"/>
              </w:rPr>
            </w:pPr>
          </w:p>
          <w:p w:rsidR="00966D05" w:rsidRDefault="00966D05" w:rsidP="00A356BC">
            <w:pPr>
              <w:ind w:left="72" w:right="-84"/>
              <w:rPr>
                <w:sz w:val="28"/>
              </w:rPr>
            </w:pPr>
            <w:r>
              <w:rPr>
                <w:sz w:val="28"/>
              </w:rPr>
              <w:t>КОНСУЛЬТАЦИИ:</w:t>
            </w:r>
          </w:p>
          <w:p w:rsidR="00966D05" w:rsidRDefault="00966D05" w:rsidP="008922A3">
            <w:pPr>
              <w:numPr>
                <w:ilvl w:val="0"/>
                <w:numId w:val="16"/>
              </w:numPr>
              <w:ind w:right="-84"/>
              <w:rPr>
                <w:sz w:val="28"/>
              </w:rPr>
            </w:pPr>
            <w:r>
              <w:rPr>
                <w:sz w:val="28"/>
              </w:rPr>
              <w:t>Интеграция в ДОУ</w:t>
            </w:r>
          </w:p>
          <w:p w:rsidR="00966D05" w:rsidRDefault="00966D05" w:rsidP="008922A3">
            <w:pPr>
              <w:numPr>
                <w:ilvl w:val="0"/>
                <w:numId w:val="16"/>
              </w:numPr>
              <w:ind w:right="-84"/>
              <w:rPr>
                <w:sz w:val="28"/>
              </w:rPr>
            </w:pPr>
            <w:r>
              <w:rPr>
                <w:sz w:val="28"/>
              </w:rPr>
              <w:t>Структур</w:t>
            </w:r>
            <w:r w:rsidR="00E6091D">
              <w:rPr>
                <w:sz w:val="28"/>
              </w:rPr>
              <w:t xml:space="preserve">ные компоненты процесса </w:t>
            </w:r>
            <w:proofErr w:type="spellStart"/>
            <w:r w:rsidR="00E6091D">
              <w:rPr>
                <w:sz w:val="28"/>
              </w:rPr>
              <w:t>овзаимодействия</w:t>
            </w:r>
            <w:proofErr w:type="spellEnd"/>
            <w:r w:rsidR="00E6091D">
              <w:rPr>
                <w:sz w:val="28"/>
              </w:rPr>
              <w:t>.</w:t>
            </w:r>
          </w:p>
          <w:p w:rsidR="00966D05" w:rsidRDefault="00966D05" w:rsidP="00A356BC">
            <w:pPr>
              <w:ind w:left="72" w:right="-84"/>
              <w:rPr>
                <w:sz w:val="28"/>
              </w:rPr>
            </w:pPr>
          </w:p>
          <w:p w:rsidR="00966D05" w:rsidRDefault="00966D05" w:rsidP="00A356BC">
            <w:pPr>
              <w:ind w:left="72" w:right="-84"/>
              <w:rPr>
                <w:sz w:val="28"/>
              </w:rPr>
            </w:pPr>
            <w:r>
              <w:rPr>
                <w:sz w:val="28"/>
              </w:rPr>
              <w:t>КОЛЛЕКТИВНЫЕ ПРОСМОТРЫ:</w:t>
            </w:r>
          </w:p>
          <w:p w:rsidR="00966D05" w:rsidRPr="00E6091D" w:rsidRDefault="00E6091D" w:rsidP="008922A3">
            <w:pPr>
              <w:pStyle w:val="a5"/>
              <w:numPr>
                <w:ilvl w:val="0"/>
                <w:numId w:val="19"/>
              </w:numPr>
              <w:ind w:right="-84"/>
              <w:rPr>
                <w:sz w:val="28"/>
              </w:rPr>
            </w:pPr>
            <w:r w:rsidRPr="00E6091D">
              <w:rPr>
                <w:sz w:val="28"/>
              </w:rPr>
              <w:t>Способы вовлечения детей  в деятельность  - младший возраст.</w:t>
            </w:r>
          </w:p>
          <w:p w:rsidR="00E6091D" w:rsidRPr="00E6091D" w:rsidRDefault="00E6091D" w:rsidP="008922A3">
            <w:pPr>
              <w:pStyle w:val="a5"/>
              <w:numPr>
                <w:ilvl w:val="0"/>
                <w:numId w:val="19"/>
              </w:numPr>
              <w:ind w:right="-84"/>
              <w:rPr>
                <w:sz w:val="28"/>
              </w:rPr>
            </w:pPr>
            <w:r w:rsidRPr="00E6091D">
              <w:rPr>
                <w:sz w:val="28"/>
              </w:rPr>
              <w:t>Способы вовлечения детей  в деятельность  - старший возраст.</w:t>
            </w:r>
          </w:p>
          <w:p w:rsidR="00966D05" w:rsidRPr="00170E2E" w:rsidRDefault="00966D05" w:rsidP="00E6091D">
            <w:pPr>
              <w:ind w:left="432" w:right="-84"/>
              <w:rPr>
                <w:sz w:val="28"/>
              </w:rPr>
            </w:pPr>
          </w:p>
        </w:tc>
        <w:tc>
          <w:tcPr>
            <w:tcW w:w="1677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604CEB">
            <w:pPr>
              <w:rPr>
                <w:sz w:val="28"/>
              </w:rPr>
            </w:pPr>
          </w:p>
          <w:p w:rsidR="00604CEB" w:rsidRDefault="00604CEB" w:rsidP="00604CEB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</w:p>
          <w:p w:rsidR="00604CEB" w:rsidRDefault="00604CEB" w:rsidP="00A356BC">
            <w:pPr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966D05">
              <w:rPr>
                <w:sz w:val="28"/>
              </w:rPr>
              <w:t>арт</w:t>
            </w:r>
            <w:r>
              <w:rPr>
                <w:sz w:val="28"/>
              </w:rPr>
              <w:t xml:space="preserve"> (вторая половина)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1868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6871C1" w:rsidRDefault="006871C1" w:rsidP="006871C1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6871C1" w:rsidRDefault="006871C1" w:rsidP="006871C1">
            <w:pPr>
              <w:rPr>
                <w:sz w:val="28"/>
              </w:rPr>
            </w:pPr>
          </w:p>
          <w:p w:rsidR="006871C1" w:rsidRDefault="006871C1" w:rsidP="006871C1">
            <w:pPr>
              <w:rPr>
                <w:sz w:val="28"/>
              </w:rPr>
            </w:pPr>
          </w:p>
          <w:p w:rsidR="006871C1" w:rsidRDefault="006871C1" w:rsidP="006871C1">
            <w:pPr>
              <w:rPr>
                <w:sz w:val="28"/>
              </w:rPr>
            </w:pPr>
          </w:p>
          <w:p w:rsidR="006871C1" w:rsidRDefault="006871C1" w:rsidP="006871C1">
            <w:pPr>
              <w:rPr>
                <w:sz w:val="28"/>
              </w:rPr>
            </w:pPr>
          </w:p>
          <w:p w:rsidR="006871C1" w:rsidRDefault="006871C1" w:rsidP="00A356BC">
            <w:pPr>
              <w:rPr>
                <w:sz w:val="28"/>
              </w:rPr>
            </w:pPr>
          </w:p>
          <w:p w:rsidR="006871C1" w:rsidRDefault="006871C1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966D05" w:rsidRDefault="000D5FA4" w:rsidP="00A356BC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E6091D">
              <w:rPr>
                <w:sz w:val="28"/>
              </w:rPr>
              <w:t>етодист</w:t>
            </w: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E6091D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</w:t>
            </w:r>
            <w:proofErr w:type="spellEnd"/>
            <w:r>
              <w:rPr>
                <w:sz w:val="28"/>
              </w:rPr>
              <w:t>-ли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3C4C36" w:rsidRDefault="003C4C36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0D5FA4" w:rsidRDefault="003C4C36" w:rsidP="00A356B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</w:t>
            </w:r>
            <w:proofErr w:type="spellEnd"/>
            <w:r>
              <w:rPr>
                <w:sz w:val="28"/>
              </w:rPr>
              <w:t>-ли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</w:t>
            </w:r>
            <w:proofErr w:type="spellEnd"/>
            <w:r>
              <w:rPr>
                <w:sz w:val="28"/>
              </w:rPr>
              <w:t>-ли</w:t>
            </w: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</w:p>
          <w:p w:rsidR="003C4C36" w:rsidRDefault="003C4C36" w:rsidP="003C4C3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Восп</w:t>
            </w:r>
            <w:proofErr w:type="spellEnd"/>
            <w:r>
              <w:rPr>
                <w:sz w:val="28"/>
              </w:rPr>
              <w:t>-ли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1823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Протокол педсовета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Аналитические справки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Диагностические карты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66D05">
              <w:rPr>
                <w:sz w:val="28"/>
              </w:rPr>
              <w:t>Аналитическая справка,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Конспекты занятий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Протокол педсовета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3C4C36">
            <w:pPr>
              <w:rPr>
                <w:sz w:val="28"/>
              </w:rPr>
            </w:pPr>
          </w:p>
        </w:tc>
      </w:tr>
      <w:tr w:rsidR="00966D05" w:rsidTr="000D3F15">
        <w:tc>
          <w:tcPr>
            <w:tcW w:w="3375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Определение групп здоровья, физических нагрузок. Утверждение нормативных документов, обеспечивающих </w:t>
            </w:r>
            <w:proofErr w:type="gramStart"/>
            <w:r>
              <w:rPr>
                <w:sz w:val="28"/>
              </w:rPr>
              <w:t>коррекционно-оздоровительный</w:t>
            </w:r>
            <w:proofErr w:type="gramEnd"/>
            <w:r>
              <w:rPr>
                <w:sz w:val="28"/>
              </w:rPr>
              <w:t xml:space="preserve"> 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процесс.</w:t>
            </w:r>
          </w:p>
        </w:tc>
        <w:tc>
          <w:tcPr>
            <w:tcW w:w="5103" w:type="dxa"/>
          </w:tcPr>
          <w:p w:rsidR="00966D05" w:rsidRDefault="00966D05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МЕДИКО-ПЕДАГОГИЧЕСКИЕ СОВЕЩАНИЯ.</w:t>
            </w:r>
          </w:p>
          <w:p w:rsidR="00966D05" w:rsidRDefault="00966D05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>«Адаптация детей раннего дошкольного возраста к условиям детского сада».</w:t>
            </w:r>
          </w:p>
          <w:p w:rsidR="00966D05" w:rsidRDefault="00966D05" w:rsidP="00A356BC">
            <w:pPr>
              <w:ind w:right="-84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66D05" w:rsidRDefault="00966D05" w:rsidP="008922A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right="-84" w:hanging="252"/>
              <w:rPr>
                <w:sz w:val="28"/>
              </w:rPr>
            </w:pPr>
            <w:r>
              <w:rPr>
                <w:sz w:val="28"/>
              </w:rPr>
              <w:t xml:space="preserve">Отчет воспитателей группы по организации условий жизни, соблюдение педагогических требований в адаптационный период, трудности, возникшие в работе  в </w:t>
            </w:r>
            <w:r>
              <w:rPr>
                <w:sz w:val="28"/>
              </w:rPr>
              <w:lastRenderedPageBreak/>
              <w:t>период адаптации.</w:t>
            </w:r>
          </w:p>
          <w:p w:rsidR="00966D05" w:rsidRDefault="00966D05" w:rsidP="008922A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right="-84" w:hanging="252"/>
              <w:rPr>
                <w:sz w:val="28"/>
              </w:rPr>
            </w:pPr>
            <w:r>
              <w:rPr>
                <w:sz w:val="28"/>
              </w:rPr>
              <w:t>Анализ физического здоровья детей, заболеваемость в период адаптации, осложнения, связанные с периодом адаптации.</w:t>
            </w:r>
          </w:p>
        </w:tc>
        <w:tc>
          <w:tcPr>
            <w:tcW w:w="1677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68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</w:p>
          <w:p w:rsidR="003C4C36" w:rsidRDefault="003C4C36" w:rsidP="00A356BC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E6091D">
              <w:rPr>
                <w:sz w:val="28"/>
              </w:rPr>
              <w:t>етодист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Медсестра, врач-педиатр</w:t>
            </w:r>
          </w:p>
        </w:tc>
        <w:tc>
          <w:tcPr>
            <w:tcW w:w="1578" w:type="dxa"/>
          </w:tcPr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Педагоги 1 младшей группы</w:t>
            </w:r>
          </w:p>
        </w:tc>
        <w:tc>
          <w:tcPr>
            <w:tcW w:w="1823" w:type="dxa"/>
          </w:tcPr>
          <w:p w:rsidR="003C4C36" w:rsidRDefault="003C4C36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</w:tbl>
    <w:p w:rsidR="00966D05" w:rsidRDefault="00966D05" w:rsidP="00966D05"/>
    <w:p w:rsidR="00966D05" w:rsidRDefault="00966D05" w:rsidP="00966D05"/>
    <w:p w:rsidR="00966D05" w:rsidRDefault="00966D05" w:rsidP="00966D05"/>
    <w:p w:rsidR="006871C1" w:rsidRDefault="006871C1" w:rsidP="00966D05"/>
    <w:p w:rsidR="00966D05" w:rsidRDefault="00966D05" w:rsidP="00966D05">
      <w:pPr>
        <w:jc w:val="center"/>
        <w:rPr>
          <w:b/>
          <w:sz w:val="32"/>
          <w:szCs w:val="32"/>
        </w:rPr>
      </w:pPr>
      <w:r w:rsidRPr="00CC7B91">
        <w:rPr>
          <w:b/>
          <w:sz w:val="32"/>
          <w:szCs w:val="32"/>
        </w:rPr>
        <w:t>4 раздел: Создание системы внутреннего контроля</w:t>
      </w:r>
    </w:p>
    <w:p w:rsidR="00966D05" w:rsidRPr="00B95EC8" w:rsidRDefault="00966D05" w:rsidP="00966D05">
      <w:pPr>
        <w:rPr>
          <w:b/>
          <w:sz w:val="16"/>
          <w:szCs w:val="16"/>
        </w:rPr>
      </w:pPr>
    </w:p>
    <w:p w:rsidR="00966D05" w:rsidRPr="00EA1C1A" w:rsidRDefault="00966D05" w:rsidP="00966D05">
      <w:pPr>
        <w:snapToGrid w:val="0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EA1C1A">
        <w:rPr>
          <w:sz w:val="28"/>
          <w:szCs w:val="28"/>
        </w:rPr>
        <w:t>1.Установить соответствие деятельности ДОУ требов</w:t>
      </w:r>
      <w:r w:rsidR="003C4C36">
        <w:rPr>
          <w:sz w:val="28"/>
          <w:szCs w:val="28"/>
        </w:rPr>
        <w:t>аниям ФГОС</w:t>
      </w:r>
      <w:r w:rsidRPr="00EA1C1A">
        <w:rPr>
          <w:sz w:val="28"/>
          <w:szCs w:val="28"/>
        </w:rPr>
        <w:t>.</w:t>
      </w:r>
    </w:p>
    <w:p w:rsidR="00966D05" w:rsidRPr="00EA1C1A" w:rsidRDefault="00966D05" w:rsidP="00966D05">
      <w:pPr>
        <w:ind w:firstLine="708"/>
        <w:rPr>
          <w:sz w:val="28"/>
          <w:szCs w:val="28"/>
        </w:rPr>
      </w:pPr>
      <w:r w:rsidRPr="00EA1C1A">
        <w:rPr>
          <w:sz w:val="28"/>
          <w:szCs w:val="28"/>
        </w:rPr>
        <w:t>2.Выявить</w:t>
      </w:r>
      <w:r w:rsidR="008922A3">
        <w:rPr>
          <w:sz w:val="28"/>
          <w:szCs w:val="28"/>
        </w:rPr>
        <w:t xml:space="preserve"> потребности педагогов  в оказании  помощи при орган</w:t>
      </w:r>
      <w:r w:rsidR="003C4C36">
        <w:rPr>
          <w:sz w:val="28"/>
          <w:szCs w:val="28"/>
        </w:rPr>
        <w:t>изации взаимодействия  с детьми</w:t>
      </w:r>
      <w:r w:rsidR="008922A3">
        <w:rPr>
          <w:sz w:val="28"/>
          <w:szCs w:val="28"/>
        </w:rPr>
        <w:t>,</w:t>
      </w:r>
      <w:r w:rsidR="003C4C36">
        <w:rPr>
          <w:sz w:val="28"/>
          <w:szCs w:val="28"/>
        </w:rPr>
        <w:t xml:space="preserve"> </w:t>
      </w:r>
      <w:r w:rsidR="008922A3">
        <w:rPr>
          <w:sz w:val="28"/>
          <w:szCs w:val="28"/>
        </w:rPr>
        <w:t xml:space="preserve">отследить    </w:t>
      </w:r>
      <w:r w:rsidR="003C4C36">
        <w:rPr>
          <w:sz w:val="28"/>
          <w:szCs w:val="28"/>
        </w:rPr>
        <w:t xml:space="preserve">    </w:t>
      </w:r>
      <w:r w:rsidR="008922A3">
        <w:rPr>
          <w:sz w:val="28"/>
          <w:szCs w:val="28"/>
        </w:rPr>
        <w:t>систему планирования</w:t>
      </w:r>
      <w:r w:rsidRPr="00EA1C1A">
        <w:rPr>
          <w:sz w:val="28"/>
          <w:szCs w:val="28"/>
        </w:rPr>
        <w:t>.</w:t>
      </w:r>
    </w:p>
    <w:p w:rsidR="00966D05" w:rsidRPr="00B95EC8" w:rsidRDefault="00966D05" w:rsidP="00966D05">
      <w:pPr>
        <w:rPr>
          <w:b/>
          <w:sz w:val="16"/>
          <w:szCs w:val="16"/>
        </w:rPr>
      </w:pPr>
    </w:p>
    <w:tbl>
      <w:tblPr>
        <w:tblW w:w="1579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1522"/>
        <w:gridCol w:w="3014"/>
        <w:gridCol w:w="3402"/>
        <w:gridCol w:w="1342"/>
        <w:gridCol w:w="1800"/>
        <w:gridCol w:w="2160"/>
      </w:tblGrid>
      <w:tr w:rsidR="00966D05" w:rsidRPr="00EA1C1A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Предмет, объект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Действия, методы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Результат, продукт</w:t>
            </w:r>
          </w:p>
        </w:tc>
      </w:tr>
      <w:tr w:rsidR="00966D05" w:rsidRPr="00EA1C1A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  <w:r w:rsidRPr="00EA1C1A">
              <w:rPr>
                <w:sz w:val="28"/>
                <w:szCs w:val="28"/>
              </w:rPr>
              <w:t xml:space="preserve">Установить соответствие </w:t>
            </w:r>
            <w:r>
              <w:rPr>
                <w:sz w:val="28"/>
                <w:szCs w:val="28"/>
              </w:rPr>
              <w:t xml:space="preserve">развивающей </w:t>
            </w:r>
            <w:r w:rsidRPr="00EA1C1A">
              <w:rPr>
                <w:sz w:val="28"/>
                <w:szCs w:val="28"/>
              </w:rPr>
              <w:t xml:space="preserve">среды </w:t>
            </w:r>
            <w:r>
              <w:rPr>
                <w:sz w:val="28"/>
                <w:szCs w:val="28"/>
              </w:rPr>
              <w:t xml:space="preserve"> ФГ</w:t>
            </w:r>
            <w:r w:rsidR="003C4C36">
              <w:rPr>
                <w:sz w:val="28"/>
                <w:szCs w:val="28"/>
              </w:rPr>
              <w:t>ОС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 w:rsidRPr="00EA1C1A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>предметной среды в группах</w:t>
            </w:r>
          </w:p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3C4C36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66D05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91D" w:rsidRDefault="00966D05" w:rsidP="00A356BC">
            <w:pPr>
              <w:snapToGrid w:val="0"/>
              <w:rPr>
                <w:sz w:val="28"/>
                <w:szCs w:val="28"/>
              </w:rPr>
            </w:pPr>
            <w:r w:rsidRPr="00EA1C1A">
              <w:rPr>
                <w:sz w:val="28"/>
                <w:szCs w:val="28"/>
              </w:rPr>
              <w:t xml:space="preserve">Заведующая, </w:t>
            </w:r>
          </w:p>
          <w:p w:rsidR="00E6091D" w:rsidRDefault="00E6091D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 w:rsidRPr="00EA1C1A">
              <w:rPr>
                <w:sz w:val="28"/>
                <w:szCs w:val="28"/>
              </w:rPr>
              <w:t xml:space="preserve">медсестра, </w:t>
            </w:r>
          </w:p>
          <w:p w:rsidR="00E6091D" w:rsidRPr="00EA1C1A" w:rsidRDefault="00E6091D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инициативно – методическая  группа </w:t>
            </w:r>
          </w:p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  <w:r w:rsidRPr="00EA1C1A">
              <w:rPr>
                <w:sz w:val="28"/>
                <w:szCs w:val="28"/>
              </w:rPr>
              <w:t>Анализ результатов. Оказание помощи</w:t>
            </w:r>
          </w:p>
        </w:tc>
      </w:tr>
      <w:tr w:rsidR="00966D05" w:rsidRPr="00EA1C1A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B11C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C4C36">
              <w:rPr>
                <w:sz w:val="28"/>
                <w:szCs w:val="28"/>
              </w:rPr>
              <w:t>еализация  ФГОС</w:t>
            </w:r>
            <w:r>
              <w:rPr>
                <w:sz w:val="28"/>
                <w:szCs w:val="28"/>
              </w:rPr>
              <w:t xml:space="preserve"> к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решении задач по образовательным областям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B11C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Интеграция образовательных областей </w:t>
            </w:r>
            <w:r w:rsidR="00B11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совместной и самостоятельной деятельностях</w:t>
            </w:r>
            <w:r w:rsidR="00B11C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режиме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перспективных и календарных </w:t>
            </w:r>
            <w:proofErr w:type="gramStart"/>
            <w:r>
              <w:rPr>
                <w:sz w:val="28"/>
                <w:szCs w:val="28"/>
              </w:rPr>
              <w:t>планах</w:t>
            </w:r>
            <w:proofErr w:type="gramEnd"/>
            <w:r>
              <w:rPr>
                <w:sz w:val="28"/>
                <w:szCs w:val="28"/>
              </w:rPr>
              <w:t xml:space="preserve"> педагогов</w:t>
            </w: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в режиме дня</w:t>
            </w:r>
          </w:p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Фераль</w:t>
            </w:r>
            <w:proofErr w:type="spellEnd"/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D68" w:rsidRDefault="00952D68" w:rsidP="00952D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проверки.</w:t>
            </w:r>
          </w:p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</w:t>
            </w:r>
          </w:p>
        </w:tc>
      </w:tr>
      <w:tr w:rsidR="00966D05" w:rsidRPr="006A1CBF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6A1CBF" w:rsidRDefault="00966D05" w:rsidP="00A356BC">
            <w:pPr>
              <w:snapToGrid w:val="0"/>
              <w:rPr>
                <w:sz w:val="28"/>
                <w:szCs w:val="28"/>
              </w:rPr>
            </w:pPr>
            <w:r w:rsidRPr="006A1CBF">
              <w:rPr>
                <w:sz w:val="28"/>
                <w:szCs w:val="28"/>
              </w:rPr>
              <w:lastRenderedPageBreak/>
              <w:t>Методическое сопровождение и помощь молодым педагогам в педагогическом процессе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6A1CBF" w:rsidRDefault="00966D05" w:rsidP="00A356BC">
            <w:pPr>
              <w:snapToGrid w:val="0"/>
              <w:rPr>
                <w:sz w:val="28"/>
                <w:szCs w:val="28"/>
              </w:rPr>
            </w:pPr>
            <w:r w:rsidRPr="006A1CBF">
              <w:rPr>
                <w:sz w:val="28"/>
                <w:szCs w:val="28"/>
              </w:rPr>
              <w:t>Предупредительный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6A1CBF" w:rsidRDefault="00966D05" w:rsidP="00A356BC">
            <w:pPr>
              <w:jc w:val="both"/>
              <w:rPr>
                <w:sz w:val="28"/>
                <w:szCs w:val="28"/>
              </w:rPr>
            </w:pPr>
            <w:r w:rsidRPr="006A1CBF">
              <w:rPr>
                <w:sz w:val="28"/>
                <w:szCs w:val="28"/>
              </w:rPr>
              <w:t>Воспитательно-образовательный процесс с детьми в группах молодых педагогов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6A1CBF" w:rsidRDefault="00966D05" w:rsidP="00A356BC">
            <w:pPr>
              <w:snapToGrid w:val="0"/>
              <w:rPr>
                <w:sz w:val="28"/>
                <w:szCs w:val="28"/>
              </w:rPr>
            </w:pPr>
            <w:r w:rsidRPr="006A1CBF">
              <w:rPr>
                <w:sz w:val="28"/>
                <w:szCs w:val="28"/>
              </w:rPr>
              <w:t>Наблюдения совместной и самостоятельной деятельности педагога и детей</w:t>
            </w:r>
          </w:p>
          <w:p w:rsidR="00966D05" w:rsidRPr="006A1CBF" w:rsidRDefault="00966D05" w:rsidP="00A356BC">
            <w:pPr>
              <w:snapToGrid w:val="0"/>
              <w:rPr>
                <w:sz w:val="28"/>
                <w:szCs w:val="28"/>
              </w:rPr>
            </w:pPr>
            <w:r w:rsidRPr="006A1CBF">
              <w:rPr>
                <w:sz w:val="28"/>
                <w:szCs w:val="28"/>
              </w:rPr>
              <w:t>Беседы с педагогами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6A1CBF" w:rsidRDefault="00966D0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D68" w:rsidRDefault="00952D68" w:rsidP="00952D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52D68" w:rsidRDefault="00952D68" w:rsidP="00A356BC">
            <w:pPr>
              <w:snapToGrid w:val="0"/>
              <w:rPr>
                <w:sz w:val="28"/>
                <w:szCs w:val="28"/>
              </w:rPr>
            </w:pPr>
          </w:p>
          <w:p w:rsidR="00966D05" w:rsidRPr="006A1CBF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6A1CBF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документации педагогов, план профессионального развития педагога</w:t>
            </w:r>
          </w:p>
        </w:tc>
      </w:tr>
      <w:tr w:rsidR="00966D05" w:rsidRPr="00EA1C1A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ежедневной информации о ходе и результатах педагогического процесса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F70" w:rsidRDefault="00966D05" w:rsidP="00A356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Оператив</w:t>
            </w:r>
            <w:proofErr w:type="spellEnd"/>
          </w:p>
          <w:p w:rsidR="00966D05" w:rsidRPr="009B1710" w:rsidRDefault="00966D05" w:rsidP="00A356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6D05" w:rsidRPr="00EA1C1A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3D5EFF" w:rsidRDefault="00966D05" w:rsidP="00A356BC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5EFF">
              <w:rPr>
                <w:sz w:val="28"/>
                <w:szCs w:val="28"/>
              </w:rPr>
              <w:t>Готовность ДОУ к учебному году.</w:t>
            </w:r>
          </w:p>
          <w:p w:rsidR="00952D68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Медико-педагог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  <w:proofErr w:type="gramStart"/>
            <w:r w:rsidRPr="003D5EFF">
              <w:rPr>
                <w:sz w:val="28"/>
                <w:szCs w:val="28"/>
              </w:rPr>
              <w:t>контроль за</w:t>
            </w:r>
            <w:proofErr w:type="gramEnd"/>
            <w:r w:rsidRPr="003D5EFF">
              <w:rPr>
                <w:sz w:val="28"/>
                <w:szCs w:val="28"/>
              </w:rPr>
              <w:t xml:space="preserve"> соблюдением санитарно-гигиеническим, педагогическим требованиям к организации жизни детей</w:t>
            </w:r>
            <w:r>
              <w:rPr>
                <w:sz w:val="28"/>
                <w:szCs w:val="28"/>
              </w:rPr>
              <w:t>, питание</w:t>
            </w:r>
            <w:r w:rsidRPr="003D5EFF">
              <w:rPr>
                <w:sz w:val="28"/>
                <w:szCs w:val="28"/>
              </w:rPr>
              <w:t xml:space="preserve"> в ДОУ</w:t>
            </w:r>
          </w:p>
          <w:p w:rsidR="00952D68" w:rsidRDefault="00952D68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правил внутреннего трудового распорядка.</w:t>
            </w:r>
          </w:p>
          <w:p w:rsidR="00952D68" w:rsidRDefault="00952D68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823991">
              <w:rPr>
                <w:sz w:val="28"/>
                <w:szCs w:val="28"/>
              </w:rPr>
              <w:t>- выполнение инструкции п</w:t>
            </w:r>
            <w:r w:rsidR="00907F70">
              <w:rPr>
                <w:sz w:val="28"/>
                <w:szCs w:val="28"/>
              </w:rPr>
              <w:t>о охране жизни и здоровья детей</w:t>
            </w:r>
            <w:r w:rsidR="00823991">
              <w:rPr>
                <w:sz w:val="28"/>
                <w:szCs w:val="28"/>
              </w:rPr>
              <w:t>,</w:t>
            </w:r>
          </w:p>
          <w:p w:rsidR="00823991" w:rsidRDefault="00823991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педагогов с детьми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 ,</w:t>
            </w:r>
          </w:p>
          <w:p w:rsidR="00A750C9" w:rsidRDefault="00823991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r>
              <w:rPr>
                <w:sz w:val="28"/>
                <w:szCs w:val="28"/>
              </w:rPr>
              <w:lastRenderedPageBreak/>
              <w:t xml:space="preserve">родительских </w:t>
            </w:r>
            <w:r w:rsidR="00907F70">
              <w:rPr>
                <w:sz w:val="28"/>
                <w:szCs w:val="28"/>
              </w:rPr>
              <w:t>собраний в группах,</w:t>
            </w:r>
          </w:p>
          <w:p w:rsidR="00823991" w:rsidRDefault="00907F70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</w:t>
            </w:r>
            <w:r w:rsidR="00823991">
              <w:rPr>
                <w:sz w:val="28"/>
                <w:szCs w:val="28"/>
              </w:rPr>
              <w:t xml:space="preserve"> должностных инструкций,</w:t>
            </w:r>
          </w:p>
          <w:p w:rsidR="00823991" w:rsidRDefault="00823991" w:rsidP="008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режима дня в группах;</w:t>
            </w:r>
          </w:p>
          <w:p w:rsidR="00647ECF" w:rsidRDefault="00823991" w:rsidP="008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 детьми подвижных  игр</w:t>
            </w:r>
            <w:r w:rsidR="00647ECF">
              <w:rPr>
                <w:sz w:val="28"/>
                <w:szCs w:val="28"/>
              </w:rPr>
              <w:t xml:space="preserve"> в режиме дня:</w:t>
            </w:r>
          </w:p>
          <w:p w:rsidR="00823991" w:rsidRDefault="00647ECF" w:rsidP="008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проведение целевых прогулок, </w:t>
            </w:r>
          </w:p>
          <w:p w:rsidR="00647ECF" w:rsidRPr="00EA1C1A" w:rsidRDefault="00647ECF" w:rsidP="008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двигательная активность в режиме дня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Смотр-конкурс «1 сентября»</w:t>
            </w: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санитарно-гигиенического состояния помещений ДОУ</w:t>
            </w:r>
            <w:r w:rsidR="00907F70">
              <w:rPr>
                <w:sz w:val="28"/>
                <w:szCs w:val="28"/>
              </w:rPr>
              <w:t>;</w:t>
            </w: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питания в ДОУ</w:t>
            </w:r>
            <w:r w:rsidR="00907F70">
              <w:rPr>
                <w:sz w:val="28"/>
                <w:szCs w:val="28"/>
              </w:rPr>
              <w:t>;</w:t>
            </w:r>
          </w:p>
          <w:p w:rsidR="00907F70" w:rsidRDefault="00907F70" w:rsidP="00A356BC">
            <w:pPr>
              <w:snapToGrid w:val="0"/>
              <w:rPr>
                <w:sz w:val="28"/>
                <w:szCs w:val="28"/>
              </w:rPr>
            </w:pPr>
          </w:p>
          <w:p w:rsidR="00907F70" w:rsidRPr="00EA1C1A" w:rsidRDefault="00907F70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3D5EFF" w:rsidRDefault="00966D05" w:rsidP="00A356BC">
            <w:pPr>
              <w:jc w:val="center"/>
              <w:rPr>
                <w:sz w:val="28"/>
                <w:szCs w:val="28"/>
              </w:rPr>
            </w:pPr>
            <w:r w:rsidRPr="003D5EFF">
              <w:rPr>
                <w:sz w:val="28"/>
                <w:szCs w:val="28"/>
              </w:rPr>
              <w:t>Сентябрь</w:t>
            </w:r>
          </w:p>
          <w:p w:rsidR="00966D05" w:rsidRPr="003D5EF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3D5EFF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3D5EFF" w:rsidRDefault="00966D05" w:rsidP="00A356BC">
            <w:pPr>
              <w:jc w:val="center"/>
              <w:rPr>
                <w:sz w:val="28"/>
                <w:szCs w:val="28"/>
              </w:rPr>
            </w:pPr>
            <w:r w:rsidRPr="003D5EFF">
              <w:rPr>
                <w:sz w:val="28"/>
                <w:szCs w:val="28"/>
              </w:rPr>
              <w:t>В течение года</w:t>
            </w: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3D5EFF" w:rsidRDefault="00966D05" w:rsidP="00A356BC">
            <w:pPr>
              <w:pStyle w:val="2"/>
              <w:rPr>
                <w:sz w:val="28"/>
                <w:szCs w:val="28"/>
              </w:rPr>
            </w:pPr>
            <w:r w:rsidRPr="003D5EFF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</w:p>
          <w:p w:rsidR="00952D68" w:rsidRDefault="00952D68" w:rsidP="00952D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66D05" w:rsidRPr="003D5EFF" w:rsidRDefault="00966D05" w:rsidP="00A356BC">
            <w:pPr>
              <w:rPr>
                <w:sz w:val="28"/>
                <w:szCs w:val="28"/>
              </w:rPr>
            </w:pPr>
          </w:p>
          <w:p w:rsidR="00952D68" w:rsidRDefault="00952D68" w:rsidP="00952D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52D68" w:rsidRDefault="00952D68" w:rsidP="00A356BC">
            <w:pPr>
              <w:rPr>
                <w:sz w:val="28"/>
                <w:szCs w:val="28"/>
              </w:rPr>
            </w:pPr>
          </w:p>
          <w:p w:rsidR="00966D05" w:rsidRPr="003D5EFF" w:rsidRDefault="00966D05" w:rsidP="00A356BC">
            <w:pPr>
              <w:rPr>
                <w:sz w:val="28"/>
                <w:szCs w:val="28"/>
              </w:rPr>
            </w:pPr>
            <w:r w:rsidRPr="003D5EFF">
              <w:rPr>
                <w:sz w:val="28"/>
                <w:szCs w:val="28"/>
              </w:rPr>
              <w:t>Зам</w:t>
            </w:r>
            <w:proofErr w:type="gramStart"/>
            <w:r w:rsidRPr="003D5EFF">
              <w:rPr>
                <w:sz w:val="28"/>
                <w:szCs w:val="28"/>
              </w:rPr>
              <w:t>.з</w:t>
            </w:r>
            <w:proofErr w:type="gramEnd"/>
            <w:r w:rsidRPr="003D5EFF">
              <w:rPr>
                <w:sz w:val="28"/>
                <w:szCs w:val="28"/>
              </w:rPr>
              <w:t>ав. по АХЧ</w:t>
            </w:r>
          </w:p>
          <w:p w:rsidR="00966D05" w:rsidRPr="003D5EFF" w:rsidRDefault="00966D05" w:rsidP="00A356BC">
            <w:pPr>
              <w:rPr>
                <w:sz w:val="28"/>
                <w:szCs w:val="28"/>
              </w:rPr>
            </w:pPr>
          </w:p>
          <w:p w:rsidR="00952D68" w:rsidRPr="003D5EFF" w:rsidRDefault="00966D05" w:rsidP="00952D68">
            <w:pPr>
              <w:snapToGrid w:val="0"/>
              <w:rPr>
                <w:sz w:val="28"/>
                <w:szCs w:val="28"/>
              </w:rPr>
            </w:pPr>
            <w:r w:rsidRPr="003D5EFF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  <w:r w:rsidR="00952D68">
              <w:rPr>
                <w:sz w:val="28"/>
                <w:szCs w:val="28"/>
              </w:rPr>
              <w:t xml:space="preserve"> методист</w:t>
            </w:r>
          </w:p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  <w:p w:rsidR="00647ECF" w:rsidRDefault="00647ECF" w:rsidP="00A356BC">
            <w:pPr>
              <w:snapToGrid w:val="0"/>
              <w:rPr>
                <w:sz w:val="28"/>
                <w:szCs w:val="28"/>
              </w:rPr>
            </w:pPr>
          </w:p>
          <w:p w:rsidR="00647ECF" w:rsidRDefault="00647ECF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647ECF" w:rsidRPr="003D5EFF" w:rsidRDefault="00647ECF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Инициативно-методическая служба.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 w:rsidRPr="003D5EFF">
              <w:rPr>
                <w:sz w:val="28"/>
                <w:szCs w:val="28"/>
              </w:rPr>
              <w:t xml:space="preserve">Регулирование </w:t>
            </w:r>
            <w:proofErr w:type="spellStart"/>
            <w:r w:rsidRPr="003D5EFF">
              <w:rPr>
                <w:sz w:val="28"/>
                <w:szCs w:val="28"/>
              </w:rPr>
              <w:t>воспитательно</w:t>
            </w:r>
            <w:proofErr w:type="spellEnd"/>
            <w:r w:rsidRPr="003D5EFF">
              <w:rPr>
                <w:sz w:val="28"/>
                <w:szCs w:val="28"/>
              </w:rPr>
              <w:t xml:space="preserve"> - образовательного процесса</w:t>
            </w:r>
            <w:r w:rsidR="00823991">
              <w:rPr>
                <w:sz w:val="28"/>
                <w:szCs w:val="28"/>
              </w:rPr>
              <w:t>.</w:t>
            </w:r>
          </w:p>
          <w:p w:rsidR="00823991" w:rsidRPr="003D5EFF" w:rsidRDefault="00823991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аналитические материалы,</w:t>
            </w:r>
          </w:p>
        </w:tc>
      </w:tr>
      <w:tr w:rsidR="00274759" w:rsidRPr="00EA1C1A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59" w:rsidRDefault="00274759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59" w:rsidRDefault="00274759" w:rsidP="00A35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F70" w:rsidRDefault="00907F70" w:rsidP="0090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-Планирование работы в группах; </w:t>
            </w:r>
          </w:p>
          <w:p w:rsidR="00907F70" w:rsidRDefault="00907F70" w:rsidP="0090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071BC">
              <w:rPr>
                <w:sz w:val="28"/>
                <w:szCs w:val="28"/>
              </w:rPr>
              <w:t xml:space="preserve"> организация </w:t>
            </w:r>
            <w:r>
              <w:rPr>
                <w:sz w:val="28"/>
                <w:szCs w:val="28"/>
              </w:rPr>
              <w:t xml:space="preserve"> взаимодействия   педагогов с детьми 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 ;</w:t>
            </w:r>
          </w:p>
          <w:p w:rsidR="00907F70" w:rsidRDefault="002071BC" w:rsidP="0090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7F70">
              <w:rPr>
                <w:sz w:val="28"/>
                <w:szCs w:val="28"/>
              </w:rPr>
              <w:t xml:space="preserve">- организация утренней гимнастики </w:t>
            </w:r>
          </w:p>
          <w:p w:rsidR="00907F70" w:rsidRDefault="00907F70" w:rsidP="0090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система  физ. занятий;</w:t>
            </w:r>
          </w:p>
          <w:p w:rsidR="00274759" w:rsidRDefault="00274759" w:rsidP="00A356BC">
            <w:pPr>
              <w:pStyle w:val="31"/>
              <w:rPr>
                <w:sz w:val="28"/>
                <w:szCs w:val="28"/>
              </w:rPr>
            </w:pPr>
          </w:p>
          <w:p w:rsidR="00907F70" w:rsidRDefault="00907F70" w:rsidP="00A356BC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59" w:rsidRDefault="00907F70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планов,</w:t>
            </w:r>
          </w:p>
          <w:p w:rsidR="00907F70" w:rsidRDefault="00907F70" w:rsidP="00A356BC">
            <w:pPr>
              <w:snapToGrid w:val="0"/>
              <w:rPr>
                <w:sz w:val="28"/>
                <w:szCs w:val="28"/>
              </w:rPr>
            </w:pPr>
          </w:p>
          <w:p w:rsidR="00907F70" w:rsidRDefault="00907F70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</w:t>
            </w:r>
          </w:p>
          <w:p w:rsidR="00907F70" w:rsidRDefault="00907F70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Аналитические справки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59" w:rsidRPr="003D5EFF" w:rsidRDefault="00274759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2071BC">
              <w:rPr>
                <w:sz w:val="28"/>
                <w:szCs w:val="28"/>
              </w:rPr>
              <w:t>неделю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59" w:rsidRDefault="00907F70" w:rsidP="00A356B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</w:t>
            </w:r>
          </w:p>
          <w:p w:rsidR="00907F70" w:rsidRPr="00907F70" w:rsidRDefault="00907F70" w:rsidP="00907F70">
            <w:pPr>
              <w:rPr>
                <w:sz w:val="28"/>
                <w:szCs w:val="28"/>
              </w:rPr>
            </w:pPr>
            <w:r w:rsidRPr="00907F70">
              <w:rPr>
                <w:sz w:val="28"/>
                <w:szCs w:val="28"/>
              </w:rPr>
              <w:t>педагоги.</w:t>
            </w:r>
          </w:p>
          <w:p w:rsidR="00907F70" w:rsidRPr="00907F70" w:rsidRDefault="00907F70" w:rsidP="00907F7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759" w:rsidRDefault="00A750C9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Регулирование </w:t>
            </w:r>
          </w:p>
          <w:p w:rsidR="00A750C9" w:rsidRDefault="00A750C9" w:rsidP="00A356B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 образ процесса,</w:t>
            </w:r>
          </w:p>
          <w:p w:rsidR="00A750C9" w:rsidRDefault="00A750C9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помощи. Аналитические материалы.</w:t>
            </w:r>
          </w:p>
          <w:p w:rsidR="00A750C9" w:rsidRPr="003D5EFF" w:rsidRDefault="00A750C9" w:rsidP="00A356B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66D05" w:rsidRDefault="00966D05" w:rsidP="00966D05"/>
    <w:p w:rsidR="00966D05" w:rsidRDefault="00966D05" w:rsidP="00966D05"/>
    <w:p w:rsidR="00B11C98" w:rsidRDefault="00B11C98" w:rsidP="00966D05">
      <w:pPr>
        <w:pStyle w:val="4"/>
      </w:pPr>
    </w:p>
    <w:p w:rsidR="00966D05" w:rsidRDefault="00966D05" w:rsidP="00966D05">
      <w:pPr>
        <w:pStyle w:val="4"/>
      </w:pPr>
      <w:r>
        <w:t>5 раздел. Система  мониторинга</w:t>
      </w:r>
    </w:p>
    <w:p w:rsidR="00966D05" w:rsidRPr="007F1D6E" w:rsidRDefault="00966D05" w:rsidP="00966D05"/>
    <w:tbl>
      <w:tblPr>
        <w:tblW w:w="150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3828"/>
        <w:gridCol w:w="3402"/>
        <w:gridCol w:w="1342"/>
        <w:gridCol w:w="1800"/>
        <w:gridCol w:w="2160"/>
      </w:tblGrid>
      <w:tr w:rsidR="00966D05" w:rsidRPr="00EA1C1A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095152" w:rsidRDefault="00966D05" w:rsidP="00A356BC">
            <w:pPr>
              <w:snapToGrid w:val="0"/>
              <w:rPr>
                <w:color w:val="FF0000"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095152" w:rsidRDefault="00966D05" w:rsidP="00A356BC">
            <w:pPr>
              <w:jc w:val="both"/>
              <w:rPr>
                <w:color w:val="FF0000"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 xml:space="preserve">Предмет, объект </w:t>
            </w:r>
            <w:r>
              <w:rPr>
                <w:b/>
                <w:sz w:val="28"/>
                <w:szCs w:val="28"/>
              </w:rPr>
              <w:t>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095152" w:rsidRDefault="00966D05" w:rsidP="00A356BC">
            <w:pPr>
              <w:snapToGrid w:val="0"/>
              <w:rPr>
                <w:color w:val="FF0000"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Действия, методы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095152" w:rsidRDefault="00966D05" w:rsidP="00A356BC">
            <w:pPr>
              <w:jc w:val="center"/>
              <w:rPr>
                <w:color w:val="FF0000"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095152" w:rsidRDefault="00966D05" w:rsidP="00A356BC">
            <w:pPr>
              <w:snapToGrid w:val="0"/>
              <w:rPr>
                <w:color w:val="FF0000"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095152" w:rsidRDefault="00966D05" w:rsidP="00A356BC">
            <w:pPr>
              <w:snapToGrid w:val="0"/>
              <w:rPr>
                <w:color w:val="FF0000"/>
                <w:sz w:val="28"/>
                <w:szCs w:val="28"/>
              </w:rPr>
            </w:pPr>
            <w:r w:rsidRPr="00EA1C1A">
              <w:rPr>
                <w:b/>
                <w:sz w:val="28"/>
                <w:szCs w:val="28"/>
              </w:rPr>
              <w:t>Результат, продукт</w:t>
            </w:r>
          </w:p>
        </w:tc>
      </w:tr>
      <w:tr w:rsidR="00966D05" w:rsidRPr="007F1D6E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 xml:space="preserve">Проанализировать динамику развития детей.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г</w:t>
            </w:r>
            <w:r w:rsidRPr="007F1D6E">
              <w:rPr>
                <w:sz w:val="28"/>
                <w:szCs w:val="28"/>
              </w:rPr>
              <w:t>отовность детей к обучению в школе.</w:t>
            </w:r>
          </w:p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A750C9" w:rsidRDefault="00A750C9" w:rsidP="008922A3">
            <w:pPr>
              <w:pStyle w:val="a5"/>
              <w:numPr>
                <w:ilvl w:val="0"/>
                <w:numId w:val="20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психологической диагностики в начале и в конце года.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 xml:space="preserve">Октябрь </w:t>
            </w:r>
          </w:p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>Апрель - май</w:t>
            </w:r>
          </w:p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7F1D6E" w:rsidRDefault="003C4C36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и псих-</w:t>
            </w:r>
            <w:proofErr w:type="spellStart"/>
            <w:r w:rsidR="00966D05" w:rsidRPr="007F1D6E">
              <w:rPr>
                <w:sz w:val="28"/>
                <w:szCs w:val="28"/>
              </w:rPr>
              <w:t>ие</w:t>
            </w:r>
            <w:proofErr w:type="spellEnd"/>
            <w:r w:rsidR="00966D05" w:rsidRPr="007F1D6E">
              <w:rPr>
                <w:sz w:val="28"/>
                <w:szCs w:val="28"/>
              </w:rPr>
              <w:t xml:space="preserve"> рекомендации </w:t>
            </w:r>
            <w:r w:rsidR="00A750C9">
              <w:rPr>
                <w:sz w:val="28"/>
                <w:szCs w:val="28"/>
              </w:rPr>
              <w:t xml:space="preserve"> для  педагогов и родителей, </w:t>
            </w:r>
            <w:r w:rsidR="00966D05" w:rsidRPr="007F1D6E">
              <w:rPr>
                <w:sz w:val="28"/>
                <w:szCs w:val="28"/>
              </w:rPr>
              <w:t>памятки</w:t>
            </w:r>
          </w:p>
        </w:tc>
      </w:tr>
      <w:tr w:rsidR="00966D05" w:rsidRPr="007F1D6E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динамику усвоения детьми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3C4C36">
            <w:pPr>
              <w:jc w:val="both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 xml:space="preserve">Анализ развития познавательных процессов детей по программе «Развития», </w:t>
            </w:r>
            <w:r w:rsidR="003C4C36">
              <w:rPr>
                <w:sz w:val="28"/>
                <w:szCs w:val="28"/>
              </w:rPr>
              <w:t>«От рождения до школы»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 xml:space="preserve">1. анализ педагогической диагностики, </w:t>
            </w:r>
          </w:p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>2. наблюдение за деятельностью детей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 xml:space="preserve">Октябрь </w:t>
            </w:r>
          </w:p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  <w:r w:rsidRPr="007F1D6E">
              <w:rPr>
                <w:sz w:val="28"/>
                <w:szCs w:val="28"/>
              </w:rPr>
              <w:t>Апрель - май</w:t>
            </w:r>
          </w:p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52D68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7F1D6E" w:rsidRDefault="003C4C36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и псих-</w:t>
            </w:r>
            <w:proofErr w:type="spellStart"/>
            <w:r w:rsidR="00966D05" w:rsidRPr="007F1D6E">
              <w:rPr>
                <w:sz w:val="28"/>
                <w:szCs w:val="28"/>
              </w:rPr>
              <w:t>ие</w:t>
            </w:r>
            <w:proofErr w:type="spellEnd"/>
            <w:r w:rsidR="00966D05" w:rsidRPr="007F1D6E">
              <w:rPr>
                <w:sz w:val="28"/>
                <w:szCs w:val="28"/>
              </w:rPr>
              <w:t xml:space="preserve"> рекомендации и памятки</w:t>
            </w:r>
          </w:p>
        </w:tc>
      </w:tr>
      <w:tr w:rsidR="00966D05" w:rsidRPr="007F1D6E" w:rsidTr="00A356B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динамику физического развития детей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A750C9" w:rsidP="00A35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Антропометрическ</w:t>
            </w:r>
            <w:r w:rsidR="00966D05">
              <w:rPr>
                <w:sz w:val="28"/>
                <w:szCs w:val="28"/>
              </w:rPr>
              <w:t>ие показатели (рост, вес)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Антропометрия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66D05" w:rsidRPr="007F1D6E" w:rsidRDefault="00966D0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05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05" w:rsidRPr="007F1D6E" w:rsidRDefault="00966D05" w:rsidP="00A356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родителям </w:t>
            </w:r>
          </w:p>
        </w:tc>
      </w:tr>
    </w:tbl>
    <w:p w:rsidR="00966D05" w:rsidRPr="007F1D6E" w:rsidRDefault="00966D05" w:rsidP="00966D05"/>
    <w:p w:rsidR="00966D05" w:rsidRDefault="00966D05" w:rsidP="00966D05">
      <w:pPr>
        <w:pStyle w:val="4"/>
      </w:pPr>
    </w:p>
    <w:p w:rsidR="00966D05" w:rsidRDefault="00966D05" w:rsidP="00966D05">
      <w:pPr>
        <w:pStyle w:val="4"/>
      </w:pPr>
    </w:p>
    <w:p w:rsidR="00966D05" w:rsidRDefault="00966D05" w:rsidP="00966D05"/>
    <w:p w:rsidR="00966D05" w:rsidRDefault="00966D05" w:rsidP="00966D05"/>
    <w:p w:rsidR="00114AC2" w:rsidRDefault="00114AC2" w:rsidP="00966D05"/>
    <w:p w:rsidR="00114AC2" w:rsidRPr="00AB3CEF" w:rsidRDefault="00114AC2" w:rsidP="00966D05"/>
    <w:p w:rsidR="00907F70" w:rsidRPr="00907F70" w:rsidRDefault="00907F70" w:rsidP="00907F70"/>
    <w:p w:rsidR="00966D05" w:rsidRDefault="00966D05" w:rsidP="00966D05">
      <w:pPr>
        <w:pStyle w:val="4"/>
      </w:pPr>
      <w:r>
        <w:lastRenderedPageBreak/>
        <w:t>6 РАЗДЕ</w:t>
      </w:r>
      <w:r w:rsidR="00114AC2">
        <w:t>Л: Сетевое сотрудничество</w:t>
      </w:r>
      <w:r>
        <w:t xml:space="preserve"> со школой № 124, 60</w:t>
      </w:r>
    </w:p>
    <w:p w:rsidR="00966D05" w:rsidRDefault="00966D05" w:rsidP="00966D05">
      <w:pPr>
        <w:rPr>
          <w:sz w:val="28"/>
        </w:rPr>
      </w:pPr>
    </w:p>
    <w:p w:rsidR="00966D05" w:rsidRDefault="00966D05" w:rsidP="00966D05">
      <w:pPr>
        <w:rPr>
          <w:sz w:val="28"/>
        </w:rPr>
      </w:pPr>
      <w:r>
        <w:rPr>
          <w:sz w:val="28"/>
        </w:rPr>
        <w:t xml:space="preserve">ЦЕЛЬ: </w:t>
      </w:r>
      <w:r w:rsidR="008922A3">
        <w:rPr>
          <w:sz w:val="28"/>
        </w:rPr>
        <w:t xml:space="preserve">развитие потребности  детей  расширять имеющиеся знания, формировать желание учиться в школе,  </w:t>
      </w:r>
      <w:r>
        <w:rPr>
          <w:sz w:val="28"/>
        </w:rPr>
        <w:t xml:space="preserve">создание атмосферы сотрудничества, направленной на согласованность и перспективность всех компонентов системы </w:t>
      </w:r>
      <w:r w:rsidR="008922A3">
        <w:rPr>
          <w:sz w:val="28"/>
        </w:rPr>
        <w:t>(целей, задач, методов, средств</w:t>
      </w:r>
      <w:r>
        <w:rPr>
          <w:sz w:val="28"/>
        </w:rPr>
        <w:t xml:space="preserve"> воспитания и обучения).</w:t>
      </w:r>
    </w:p>
    <w:p w:rsidR="00966D05" w:rsidRDefault="00966D05" w:rsidP="00966D05">
      <w:pPr>
        <w:rPr>
          <w:sz w:val="28"/>
        </w:rPr>
      </w:pPr>
    </w:p>
    <w:tbl>
      <w:tblPr>
        <w:tblW w:w="153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399"/>
        <w:gridCol w:w="1620"/>
        <w:gridCol w:w="2340"/>
        <w:gridCol w:w="1800"/>
        <w:gridCol w:w="2700"/>
      </w:tblGrid>
      <w:tr w:rsidR="00966D05" w:rsidTr="00A356BC">
        <w:tc>
          <w:tcPr>
            <w:tcW w:w="25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399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Содержание деятельности</w:t>
            </w: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34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8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7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Прогнозируемый результат</w:t>
            </w:r>
          </w:p>
        </w:tc>
      </w:tr>
      <w:tr w:rsidR="00966D05" w:rsidTr="00A356BC">
        <w:tc>
          <w:tcPr>
            <w:tcW w:w="2520" w:type="dxa"/>
          </w:tcPr>
          <w:p w:rsidR="00966D05" w:rsidRDefault="00712072" w:rsidP="00A356B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Сист-</w:t>
            </w:r>
            <w:r w:rsidR="00966D05">
              <w:rPr>
                <w:sz w:val="28"/>
              </w:rPr>
              <w:t>ть</w:t>
            </w:r>
            <w:proofErr w:type="spellEnd"/>
            <w:r w:rsidR="00966D05">
              <w:rPr>
                <w:sz w:val="28"/>
              </w:rPr>
              <w:t xml:space="preserve"> работу педагогов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( воспитателей и учителей 1 класса) для успешной подготовки детей к школе.</w:t>
            </w:r>
          </w:p>
        </w:tc>
        <w:tc>
          <w:tcPr>
            <w:tcW w:w="4399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Заключение договора со школой о сотрудничестве.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Изучение ФГОС к  начальному образованию.</w:t>
            </w: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40" w:type="dxa"/>
          </w:tcPr>
          <w:p w:rsidR="00966D05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Заведующий  Л.Л.Васечкина</w:t>
            </w:r>
          </w:p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Директор школы № 60</w:t>
            </w:r>
          </w:p>
        </w:tc>
        <w:tc>
          <w:tcPr>
            <w:tcW w:w="1800" w:type="dxa"/>
          </w:tcPr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Повышение уровня методической культуры педагогов. Выработка единых требований к организации диагностики детей к обучению в школе.</w:t>
            </w:r>
          </w:p>
        </w:tc>
      </w:tr>
      <w:tr w:rsidR="00966D05" w:rsidTr="00A356BC">
        <w:tc>
          <w:tcPr>
            <w:tcW w:w="15379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Организацио</w:t>
            </w:r>
            <w:r w:rsidR="00443BAE">
              <w:rPr>
                <w:sz w:val="28"/>
              </w:rPr>
              <w:t>нная работа с детьми.</w:t>
            </w:r>
            <w:r>
              <w:rPr>
                <w:sz w:val="28"/>
              </w:rPr>
              <w:t xml:space="preserve"> </w:t>
            </w:r>
          </w:p>
        </w:tc>
      </w:tr>
      <w:tr w:rsidR="00966D05" w:rsidTr="00860DE9">
        <w:trPr>
          <w:trHeight w:val="70"/>
        </w:trPr>
        <w:tc>
          <w:tcPr>
            <w:tcW w:w="2520" w:type="dxa"/>
          </w:tcPr>
          <w:p w:rsidR="00966D05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 xml:space="preserve">Активизировать интерес  к школе, 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 xml:space="preserve">Развивать познавательный интерес, 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Способствовать формированию желания учиться в школе.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Познакомить детей с понятием школа</w:t>
            </w:r>
          </w:p>
        </w:tc>
        <w:tc>
          <w:tcPr>
            <w:tcW w:w="4399" w:type="dxa"/>
          </w:tcPr>
          <w:p w:rsidR="00966D05" w:rsidRDefault="00966D05" w:rsidP="008922A3">
            <w:pPr>
              <w:numPr>
                <w:ilvl w:val="0"/>
                <w:numId w:val="3"/>
              </w:numPr>
              <w:tabs>
                <w:tab w:val="num" w:pos="252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>Проведение Дня Знаний.</w:t>
            </w:r>
          </w:p>
          <w:p w:rsidR="00112FAF" w:rsidRDefault="00112FAF" w:rsidP="008922A3">
            <w:pPr>
              <w:numPr>
                <w:ilvl w:val="0"/>
                <w:numId w:val="3"/>
              </w:numPr>
              <w:tabs>
                <w:tab w:val="num" w:pos="252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 xml:space="preserve">Тематические беседы  </w:t>
            </w:r>
          </w:p>
          <w:p w:rsidR="00112FAF" w:rsidRDefault="00112FAF" w:rsidP="00112FAF">
            <w:pPr>
              <w:ind w:left="72"/>
              <w:rPr>
                <w:sz w:val="28"/>
              </w:rPr>
            </w:pPr>
            <w:r>
              <w:rPr>
                <w:sz w:val="28"/>
              </w:rPr>
              <w:t xml:space="preserve">   «Чему учат в школе?»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112FAF">
              <w:rPr>
                <w:sz w:val="28"/>
              </w:rPr>
              <w:t>Экскурсии в школу</w:t>
            </w:r>
            <w:r>
              <w:rPr>
                <w:sz w:val="28"/>
              </w:rPr>
              <w:t>: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 xml:space="preserve"> - знакомство со зданием;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 xml:space="preserve">- библиотекой, 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- классом.</w:t>
            </w: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4. организация сюжетно-ролевой игры « Школа»,</w:t>
            </w:r>
          </w:p>
          <w:p w:rsidR="00860DE9" w:rsidRDefault="00860DE9" w:rsidP="00112FAF">
            <w:pPr>
              <w:rPr>
                <w:sz w:val="28"/>
              </w:rPr>
            </w:pPr>
            <w:r>
              <w:rPr>
                <w:sz w:val="28"/>
              </w:rPr>
              <w:t>5. Тематический альбом « Школа»</w:t>
            </w:r>
          </w:p>
          <w:p w:rsidR="00860DE9" w:rsidRDefault="00860DE9" w:rsidP="00112FAF">
            <w:pPr>
              <w:rPr>
                <w:sz w:val="28"/>
              </w:rPr>
            </w:pPr>
            <w:r>
              <w:rPr>
                <w:sz w:val="28"/>
              </w:rPr>
              <w:t xml:space="preserve">6. Выставка рисунков </w:t>
            </w:r>
          </w:p>
          <w:p w:rsidR="00860DE9" w:rsidRDefault="00860DE9" w:rsidP="00112FAF">
            <w:pPr>
              <w:rPr>
                <w:sz w:val="28"/>
              </w:rPr>
            </w:pPr>
            <w:r>
              <w:rPr>
                <w:sz w:val="28"/>
              </w:rPr>
              <w:t>« Скоро в школу»</w:t>
            </w:r>
          </w:p>
          <w:p w:rsidR="00860DE9" w:rsidRDefault="00860DE9" w:rsidP="00860DE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  <w:r w:rsidRPr="00860DE9">
              <w:rPr>
                <w:sz w:val="28"/>
              </w:rPr>
              <w:t>Праздник « До свиданья детский сад»</w:t>
            </w:r>
          </w:p>
          <w:p w:rsidR="00860DE9" w:rsidRDefault="00860DE9" w:rsidP="00860DE9">
            <w:pPr>
              <w:rPr>
                <w:sz w:val="28"/>
              </w:rPr>
            </w:pPr>
            <w:r>
              <w:rPr>
                <w:sz w:val="28"/>
              </w:rPr>
              <w:t>8. Мониторинг  бывших учеников  детского сада.</w:t>
            </w:r>
          </w:p>
          <w:p w:rsidR="00443BAE" w:rsidRDefault="00443BAE" w:rsidP="00A356BC">
            <w:pPr>
              <w:tabs>
                <w:tab w:val="num" w:pos="252"/>
              </w:tabs>
              <w:ind w:left="72" w:hanging="72"/>
              <w:rPr>
                <w:sz w:val="28"/>
              </w:rPr>
            </w:pP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112FAF" w:rsidP="00A356BC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t>Май.</w:t>
            </w:r>
          </w:p>
          <w:p w:rsidR="00966D05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</w:tc>
        <w:tc>
          <w:tcPr>
            <w:tcW w:w="2340" w:type="dxa"/>
          </w:tcPr>
          <w:p w:rsidR="00966D05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 w:rsidR="00966D05">
              <w:rPr>
                <w:sz w:val="28"/>
              </w:rPr>
              <w:t>оспитатели</w:t>
            </w:r>
            <w:r>
              <w:rPr>
                <w:sz w:val="28"/>
              </w:rPr>
              <w:t>,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музыкальные руководители 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  <w:p w:rsidR="00966D05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966D05">
              <w:rPr>
                <w:sz w:val="28"/>
              </w:rPr>
              <w:t>оспитатели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112FAF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60DE9" w:rsidRDefault="00860DE9" w:rsidP="00112FAF">
            <w:pPr>
              <w:rPr>
                <w:sz w:val="28"/>
              </w:rPr>
            </w:pPr>
          </w:p>
          <w:p w:rsidR="00860DE9" w:rsidRDefault="00860DE9" w:rsidP="00112FA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Воспитатели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муз. руководитель</w:t>
            </w:r>
          </w:p>
          <w:p w:rsidR="00860DE9" w:rsidRDefault="00860DE9" w:rsidP="00112FAF">
            <w:pPr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800" w:type="dxa"/>
          </w:tcPr>
          <w:p w:rsidR="00966D05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дети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966D05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Впечатления детей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</w:t>
            </w:r>
          </w:p>
          <w:p w:rsidR="00966D05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443BAE">
              <w:rPr>
                <w:sz w:val="28"/>
              </w:rPr>
              <w:t>исунки.</w:t>
            </w:r>
          </w:p>
          <w:p w:rsidR="00860DE9" w:rsidRDefault="00860DE9" w:rsidP="00A356BC">
            <w:pPr>
              <w:rPr>
                <w:sz w:val="28"/>
              </w:rPr>
            </w:pPr>
          </w:p>
          <w:p w:rsidR="00966D05" w:rsidRDefault="00860DE9" w:rsidP="00860DE9">
            <w:pPr>
              <w:rPr>
                <w:sz w:val="28"/>
              </w:rPr>
            </w:pPr>
            <w:r>
              <w:rPr>
                <w:sz w:val="28"/>
              </w:rPr>
              <w:t>Мотивационная готовность  к обучению в школе.</w:t>
            </w:r>
          </w:p>
          <w:p w:rsidR="00860DE9" w:rsidRDefault="00860DE9" w:rsidP="00860DE9">
            <w:pPr>
              <w:rPr>
                <w:sz w:val="28"/>
              </w:rPr>
            </w:pPr>
          </w:p>
          <w:p w:rsidR="00860DE9" w:rsidRDefault="00860DE9" w:rsidP="00860DE9">
            <w:pPr>
              <w:rPr>
                <w:sz w:val="28"/>
              </w:rPr>
            </w:pPr>
          </w:p>
          <w:p w:rsidR="00860DE9" w:rsidRDefault="00860DE9" w:rsidP="00860DE9">
            <w:pPr>
              <w:rPr>
                <w:sz w:val="28"/>
              </w:rPr>
            </w:pPr>
          </w:p>
          <w:p w:rsidR="00860DE9" w:rsidRDefault="00860DE9" w:rsidP="00860DE9">
            <w:pPr>
              <w:rPr>
                <w:sz w:val="28"/>
              </w:rPr>
            </w:pPr>
          </w:p>
          <w:p w:rsidR="00860DE9" w:rsidRDefault="00860DE9" w:rsidP="00860DE9">
            <w:pPr>
              <w:rPr>
                <w:sz w:val="28"/>
              </w:rPr>
            </w:pPr>
          </w:p>
          <w:p w:rsidR="00860DE9" w:rsidRDefault="00860DE9" w:rsidP="00860DE9">
            <w:pPr>
              <w:rPr>
                <w:sz w:val="28"/>
              </w:rPr>
            </w:pPr>
          </w:p>
          <w:p w:rsidR="00860DE9" w:rsidRDefault="00860DE9" w:rsidP="00860DE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Отчёт по успеваемости  бывших выпускников.</w:t>
            </w:r>
          </w:p>
        </w:tc>
      </w:tr>
      <w:tr w:rsidR="00443BAE" w:rsidTr="00B11C98">
        <w:tc>
          <w:tcPr>
            <w:tcW w:w="15379" w:type="dxa"/>
            <w:gridSpan w:val="6"/>
          </w:tcPr>
          <w:p w:rsidR="00443BAE" w:rsidRDefault="00443BAE" w:rsidP="00443BA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Организационная работа   родителями.</w:t>
            </w:r>
          </w:p>
        </w:tc>
      </w:tr>
      <w:tr w:rsidR="00443BAE" w:rsidTr="00A356BC">
        <w:tc>
          <w:tcPr>
            <w:tcW w:w="2520" w:type="dxa"/>
          </w:tcPr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Повышения </w:t>
            </w:r>
            <w:r w:rsidR="00112FAF">
              <w:rPr>
                <w:sz w:val="28"/>
              </w:rPr>
              <w:t>уровня компетенции  родителей, не допускать физической, психологической, интеллектуальной  перегрузки и способствовать общему развитию и оздоровлению детей.</w:t>
            </w:r>
          </w:p>
          <w:p w:rsidR="00112FAF" w:rsidRDefault="00112FAF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</w:tc>
        <w:tc>
          <w:tcPr>
            <w:tcW w:w="4399" w:type="dxa"/>
          </w:tcPr>
          <w:p w:rsidR="00443BAE" w:rsidRDefault="00443BAE" w:rsidP="00443BAE">
            <w:pPr>
              <w:rPr>
                <w:sz w:val="28"/>
              </w:rPr>
            </w:pPr>
            <w:r>
              <w:rPr>
                <w:sz w:val="28"/>
              </w:rPr>
              <w:t>1.Проведение совместного родительского собрания для родителей подготовительной к школе группы.</w:t>
            </w:r>
          </w:p>
          <w:p w:rsidR="00443BAE" w:rsidRDefault="00443BAE" w:rsidP="00443BAE">
            <w:pPr>
              <w:rPr>
                <w:sz w:val="28"/>
              </w:rPr>
            </w:pPr>
            <w:r>
              <w:rPr>
                <w:sz w:val="28"/>
              </w:rPr>
              <w:t>2. Родительский всеобуч:</w:t>
            </w:r>
          </w:p>
          <w:p w:rsidR="00443BAE" w:rsidRDefault="00443BAE" w:rsidP="00443BAE">
            <w:pPr>
              <w:tabs>
                <w:tab w:val="num" w:pos="252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>- оформление наглядной агитации в уголках для родителей,</w:t>
            </w:r>
          </w:p>
          <w:p w:rsidR="00443BAE" w:rsidRDefault="00443BAE" w:rsidP="00443BAE">
            <w:pPr>
              <w:tabs>
                <w:tab w:val="num" w:pos="252"/>
              </w:tabs>
              <w:ind w:left="72" w:hanging="72"/>
              <w:rPr>
                <w:sz w:val="28"/>
              </w:rPr>
            </w:pPr>
            <w:r>
              <w:rPr>
                <w:sz w:val="28"/>
              </w:rPr>
              <w:t>- консультативная помощь родителям педагога, психолога.</w:t>
            </w:r>
          </w:p>
          <w:p w:rsidR="00443BAE" w:rsidRDefault="00443BAE" w:rsidP="00443BAE">
            <w:pPr>
              <w:rPr>
                <w:sz w:val="28"/>
              </w:rPr>
            </w:pPr>
            <w:r>
              <w:rPr>
                <w:sz w:val="28"/>
              </w:rPr>
              <w:t>3. Посещение открытых зан</w:t>
            </w:r>
            <w:r w:rsidR="00860DE9">
              <w:rPr>
                <w:sz w:val="28"/>
              </w:rPr>
              <w:t>ятий в ДОУ, участие родителей в открытых мероприятиях.</w:t>
            </w:r>
            <w:r>
              <w:rPr>
                <w:sz w:val="28"/>
              </w:rPr>
              <w:t xml:space="preserve"> 4.Проведении Дня открытых дверей.</w:t>
            </w:r>
          </w:p>
          <w:p w:rsidR="00860DE9" w:rsidRDefault="00FE316D" w:rsidP="00FE316D">
            <w:pPr>
              <w:rPr>
                <w:sz w:val="28"/>
              </w:rPr>
            </w:pPr>
            <w:r>
              <w:rPr>
                <w:sz w:val="28"/>
              </w:rPr>
              <w:t>5. Индивидуальные консультации педагога, психолога.</w:t>
            </w:r>
          </w:p>
        </w:tc>
        <w:tc>
          <w:tcPr>
            <w:tcW w:w="1620" w:type="dxa"/>
          </w:tcPr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В течении </w:t>
            </w:r>
          </w:p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года</w:t>
            </w: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</w:p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Октябрь,</w:t>
            </w:r>
          </w:p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860DE9">
              <w:rPr>
                <w:sz w:val="28"/>
              </w:rPr>
              <w:t>,</w:t>
            </w:r>
          </w:p>
          <w:p w:rsidR="00FE316D" w:rsidRDefault="00FE316D" w:rsidP="00A356BC">
            <w:pPr>
              <w:rPr>
                <w:sz w:val="28"/>
              </w:rPr>
            </w:pPr>
          </w:p>
          <w:p w:rsidR="00860DE9" w:rsidRDefault="00FE316D" w:rsidP="00FE316D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года.</w:t>
            </w:r>
          </w:p>
        </w:tc>
        <w:tc>
          <w:tcPr>
            <w:tcW w:w="2340" w:type="dxa"/>
          </w:tcPr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Педагоги, учителя школ, психолог.</w:t>
            </w: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860DE9" w:rsidP="00A356BC">
            <w:pPr>
              <w:rPr>
                <w:sz w:val="28"/>
              </w:rPr>
            </w:pPr>
          </w:p>
          <w:p w:rsidR="00860DE9" w:rsidRDefault="00FE316D" w:rsidP="00FE316D">
            <w:pPr>
              <w:rPr>
                <w:sz w:val="28"/>
              </w:rPr>
            </w:pPr>
            <w:r>
              <w:rPr>
                <w:sz w:val="28"/>
              </w:rPr>
              <w:t>Методист, психолог.</w:t>
            </w:r>
          </w:p>
        </w:tc>
        <w:tc>
          <w:tcPr>
            <w:tcW w:w="1800" w:type="dxa"/>
          </w:tcPr>
          <w:p w:rsidR="00443BAE" w:rsidRDefault="00443BAE" w:rsidP="00A356BC">
            <w:pPr>
              <w:rPr>
                <w:sz w:val="28"/>
              </w:rPr>
            </w:pPr>
            <w:r>
              <w:rPr>
                <w:sz w:val="28"/>
              </w:rPr>
              <w:t>Родители</w:t>
            </w:r>
            <w:r w:rsidR="00112FAF">
              <w:rPr>
                <w:sz w:val="28"/>
              </w:rPr>
              <w:t xml:space="preserve"> подготовительной группы</w:t>
            </w:r>
          </w:p>
        </w:tc>
        <w:tc>
          <w:tcPr>
            <w:tcW w:w="2700" w:type="dxa"/>
          </w:tcPr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Протоколы собрания</w:t>
            </w:r>
          </w:p>
          <w:p w:rsidR="00112FAF" w:rsidRDefault="00112FAF" w:rsidP="00112FAF">
            <w:pPr>
              <w:rPr>
                <w:sz w:val="28"/>
              </w:rPr>
            </w:pPr>
          </w:p>
          <w:p w:rsidR="00112FAF" w:rsidRDefault="00112FAF" w:rsidP="00112FAF">
            <w:pPr>
              <w:rPr>
                <w:sz w:val="28"/>
              </w:rPr>
            </w:pPr>
          </w:p>
          <w:p w:rsidR="00112FAF" w:rsidRDefault="00112FAF" w:rsidP="00112FAF">
            <w:pPr>
              <w:rPr>
                <w:sz w:val="28"/>
              </w:rPr>
            </w:pPr>
          </w:p>
          <w:p w:rsidR="00112FAF" w:rsidRDefault="00112FAF" w:rsidP="00112FAF">
            <w:pPr>
              <w:rPr>
                <w:sz w:val="28"/>
              </w:rPr>
            </w:pPr>
          </w:p>
          <w:p w:rsidR="00112FAF" w:rsidRDefault="00112FAF" w:rsidP="00112FAF">
            <w:pPr>
              <w:rPr>
                <w:sz w:val="28"/>
              </w:rPr>
            </w:pPr>
          </w:p>
          <w:p w:rsidR="00112FAF" w:rsidRDefault="00112FAF" w:rsidP="00112FAF">
            <w:pPr>
              <w:rPr>
                <w:sz w:val="28"/>
              </w:rPr>
            </w:pPr>
          </w:p>
          <w:p w:rsidR="00112FAF" w:rsidRDefault="00112FAF" w:rsidP="00112FAF">
            <w:pPr>
              <w:rPr>
                <w:sz w:val="28"/>
              </w:rPr>
            </w:pPr>
            <w:r>
              <w:rPr>
                <w:sz w:val="28"/>
              </w:rPr>
              <w:t>Планы проведения Дня открытых дверей</w:t>
            </w:r>
          </w:p>
          <w:p w:rsidR="00443BAE" w:rsidRDefault="00443BAE" w:rsidP="00A356BC">
            <w:pPr>
              <w:rPr>
                <w:sz w:val="28"/>
              </w:rPr>
            </w:pPr>
          </w:p>
        </w:tc>
      </w:tr>
      <w:tr w:rsidR="00966D05" w:rsidTr="00A356BC">
        <w:tc>
          <w:tcPr>
            <w:tcW w:w="15379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Методическая работа.</w:t>
            </w:r>
          </w:p>
        </w:tc>
      </w:tr>
      <w:tr w:rsidR="00966D05" w:rsidTr="00A356BC">
        <w:tc>
          <w:tcPr>
            <w:tcW w:w="25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Изучение и анализ программы начальной школы и детского сада. Повышение компетентности </w:t>
            </w:r>
            <w:r>
              <w:rPr>
                <w:sz w:val="28"/>
              </w:rPr>
              <w:lastRenderedPageBreak/>
              <w:t>педагогов в вопрос</w:t>
            </w:r>
            <w:r w:rsidR="00112FAF">
              <w:rPr>
                <w:sz w:val="28"/>
              </w:rPr>
              <w:t xml:space="preserve"> Осуществление единого подхода в воспитании культуры поведения </w:t>
            </w:r>
            <w:r>
              <w:rPr>
                <w:sz w:val="28"/>
              </w:rPr>
              <w:t>ах готовности детей к школе</w:t>
            </w:r>
            <w:r w:rsidR="00112FAF">
              <w:rPr>
                <w:sz w:val="28"/>
              </w:rPr>
              <w:t>,</w:t>
            </w:r>
          </w:p>
          <w:p w:rsidR="00112FAF" w:rsidRDefault="00112FAF" w:rsidP="00A356BC">
            <w:pPr>
              <w:rPr>
                <w:sz w:val="28"/>
              </w:rPr>
            </w:pPr>
          </w:p>
        </w:tc>
        <w:tc>
          <w:tcPr>
            <w:tcW w:w="4399" w:type="dxa"/>
          </w:tcPr>
          <w:p w:rsidR="00966D05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О</w:t>
            </w:r>
            <w:r w:rsidR="00966D05">
              <w:rPr>
                <w:sz w:val="28"/>
              </w:rPr>
              <w:t>тчет педагогов о поступлении выпускников ДОУ в школы.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2. Анализ имеющихся сведений об успеваемости бывших воспитанников ДОУ</w:t>
            </w:r>
          </w:p>
          <w:p w:rsidR="00860DE9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3. Собеседование с воспитателями </w:t>
            </w:r>
            <w:r>
              <w:rPr>
                <w:sz w:val="28"/>
              </w:rPr>
              <w:lastRenderedPageBreak/>
              <w:t xml:space="preserve">старшей и подготовительной групп. Уровень </w:t>
            </w:r>
            <w:r w:rsidR="00FE316D">
              <w:rPr>
                <w:sz w:val="28"/>
              </w:rPr>
              <w:t>с</w:t>
            </w:r>
            <w:r>
              <w:rPr>
                <w:sz w:val="28"/>
              </w:rPr>
              <w:t xml:space="preserve">формированности </w:t>
            </w:r>
            <w:r w:rsidR="00FE316D">
              <w:rPr>
                <w:sz w:val="28"/>
              </w:rPr>
              <w:t xml:space="preserve"> </w:t>
            </w:r>
            <w:r>
              <w:rPr>
                <w:sz w:val="28"/>
              </w:rPr>
              <w:t>психических процессов  и личностных качеств.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4. Консультации для педагогов: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« Значение готовности ребенка к школе».</w:t>
            </w:r>
          </w:p>
          <w:p w:rsidR="00966D05" w:rsidRDefault="00966D05" w:rsidP="00FE31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FE316D">
              <w:rPr>
                <w:sz w:val="28"/>
              </w:rPr>
              <w:t xml:space="preserve">Круглый стол </w:t>
            </w:r>
            <w:r>
              <w:rPr>
                <w:sz w:val="28"/>
              </w:rPr>
              <w:t xml:space="preserve"> по теме «Психологические компоненты готовности к школе».</w:t>
            </w: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860DE9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Ноябрь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FE316D" w:rsidRDefault="00FE316D" w:rsidP="00A356BC">
            <w:pPr>
              <w:rPr>
                <w:sz w:val="28"/>
              </w:rPr>
            </w:pPr>
          </w:p>
          <w:p w:rsidR="00FE316D" w:rsidRDefault="00FE316D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FE316D" w:rsidRDefault="00FE316D" w:rsidP="00A356BC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4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Воспитатели групп 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712072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</w:t>
            </w:r>
            <w:r w:rsidR="00860DE9">
              <w:rPr>
                <w:sz w:val="28"/>
              </w:rPr>
              <w:t>сихолог</w:t>
            </w:r>
            <w:r w:rsidR="00FE316D">
              <w:rPr>
                <w:sz w:val="28"/>
              </w:rPr>
              <w:t>.</w:t>
            </w:r>
          </w:p>
        </w:tc>
        <w:tc>
          <w:tcPr>
            <w:tcW w:w="18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Педагоги</w:t>
            </w:r>
          </w:p>
        </w:tc>
        <w:tc>
          <w:tcPr>
            <w:tcW w:w="27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Повышение уровня компетентности воспитателей в вопросах подготовки детей к школе.</w:t>
            </w:r>
          </w:p>
        </w:tc>
      </w:tr>
      <w:tr w:rsidR="00966D05" w:rsidTr="00A356BC">
        <w:tc>
          <w:tcPr>
            <w:tcW w:w="15379" w:type="dxa"/>
            <w:gridSpan w:val="6"/>
          </w:tcPr>
          <w:p w:rsidR="00966D05" w:rsidRDefault="00966D05" w:rsidP="00A356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Психодиагностическая коррекционно-развивающая работа</w:t>
            </w:r>
          </w:p>
        </w:tc>
      </w:tr>
      <w:tr w:rsidR="00966D05" w:rsidTr="00A356BC">
        <w:tc>
          <w:tcPr>
            <w:tcW w:w="25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Проведение психодиагностической работы с детьми.</w:t>
            </w:r>
          </w:p>
        </w:tc>
        <w:tc>
          <w:tcPr>
            <w:tcW w:w="4399" w:type="dxa"/>
          </w:tcPr>
          <w:p w:rsidR="00966D05" w:rsidRDefault="00966D05" w:rsidP="008922A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диагностика по определению уровня психологической готовности к школьному обучению</w:t>
            </w:r>
          </w:p>
          <w:p w:rsidR="00966D05" w:rsidRDefault="00966D05" w:rsidP="008922A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диагностика физического развития детей подготовительной к школе группы</w:t>
            </w:r>
          </w:p>
          <w:p w:rsidR="00966D05" w:rsidRDefault="00966D05" w:rsidP="008922A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 xml:space="preserve">Проведение индивидуальных бесед с детьми </w:t>
            </w:r>
          </w:p>
          <w:p w:rsidR="00966D05" w:rsidRDefault="00966D05" w:rsidP="008922A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</w:rPr>
            </w:pPr>
            <w:r>
              <w:rPr>
                <w:sz w:val="28"/>
              </w:rPr>
              <w:t>Оформление карты развития ребенка-дошкольника подготовительной к школе групп.</w:t>
            </w: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40" w:type="dxa"/>
          </w:tcPr>
          <w:p w:rsidR="00966D05" w:rsidRDefault="00712072" w:rsidP="00A356BC">
            <w:pPr>
              <w:rPr>
                <w:sz w:val="28"/>
              </w:rPr>
            </w:pPr>
            <w:r>
              <w:rPr>
                <w:sz w:val="28"/>
              </w:rPr>
              <w:t xml:space="preserve">Методист 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Инструктор 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ульт.</w:t>
            </w: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</w:p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18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Дети подготовительной к школе группе</w:t>
            </w:r>
          </w:p>
        </w:tc>
        <w:tc>
          <w:tcPr>
            <w:tcW w:w="2700" w:type="dxa"/>
          </w:tcPr>
          <w:p w:rsidR="00966D05" w:rsidRDefault="00966D05" w:rsidP="00A356BC">
            <w:pPr>
              <w:rPr>
                <w:sz w:val="28"/>
              </w:rPr>
            </w:pPr>
            <w:r>
              <w:rPr>
                <w:sz w:val="28"/>
              </w:rPr>
              <w:t>Выбор дифференцированных педагогических условий для развития детей и подготовки к школе.</w:t>
            </w:r>
          </w:p>
        </w:tc>
      </w:tr>
    </w:tbl>
    <w:p w:rsidR="00966D05" w:rsidRDefault="00966D05" w:rsidP="00966D05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114AC2" w:rsidRDefault="00114AC2" w:rsidP="00966D05">
      <w:pPr>
        <w:jc w:val="center"/>
        <w:rPr>
          <w:b/>
          <w:sz w:val="28"/>
        </w:rPr>
      </w:pPr>
    </w:p>
    <w:p w:rsidR="00114AC2" w:rsidRDefault="00114AC2" w:rsidP="00966D05">
      <w:pPr>
        <w:jc w:val="center"/>
        <w:rPr>
          <w:b/>
          <w:sz w:val="28"/>
        </w:rPr>
      </w:pPr>
    </w:p>
    <w:p w:rsidR="00114AC2" w:rsidRDefault="00114AC2" w:rsidP="00966D05">
      <w:pPr>
        <w:jc w:val="center"/>
        <w:rPr>
          <w:b/>
          <w:sz w:val="28"/>
        </w:rPr>
      </w:pPr>
    </w:p>
    <w:p w:rsidR="00966D05" w:rsidRPr="00CC7B91" w:rsidRDefault="00966D05" w:rsidP="00966D05">
      <w:pPr>
        <w:jc w:val="center"/>
        <w:rPr>
          <w:sz w:val="28"/>
        </w:rPr>
      </w:pPr>
      <w:r w:rsidRPr="00CC7B91">
        <w:rPr>
          <w:b/>
          <w:sz w:val="28"/>
        </w:rPr>
        <w:lastRenderedPageBreak/>
        <w:t>6 РАЗДЕЛ</w:t>
      </w:r>
      <w:r w:rsidRPr="00CC7B91">
        <w:rPr>
          <w:sz w:val="28"/>
        </w:rPr>
        <w:t xml:space="preserve">:     </w:t>
      </w:r>
      <w:r w:rsidRPr="00CC7B91">
        <w:rPr>
          <w:b/>
          <w:sz w:val="32"/>
        </w:rPr>
        <w:t>Взаимодействие  ДОУ с семьями воспитанников.</w:t>
      </w:r>
    </w:p>
    <w:p w:rsidR="00966D05" w:rsidRDefault="00966D05" w:rsidP="00966D05">
      <w:pPr>
        <w:jc w:val="center"/>
        <w:rPr>
          <w:sz w:val="28"/>
        </w:rPr>
      </w:pPr>
    </w:p>
    <w:p w:rsidR="00966D05" w:rsidRDefault="00966D05" w:rsidP="00966D05">
      <w:pPr>
        <w:rPr>
          <w:sz w:val="28"/>
        </w:rPr>
      </w:pPr>
      <w:r>
        <w:rPr>
          <w:sz w:val="28"/>
        </w:rPr>
        <w:t xml:space="preserve">ЦЕЛЬ: Вовлечение родителей 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- образовательный процесс, вызвать у родителей желание участвовать в жизни детского сада. Повышать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педагогическую компетентность родителей.</w:t>
      </w:r>
    </w:p>
    <w:p w:rsidR="00966D05" w:rsidRDefault="00966D05" w:rsidP="00966D05">
      <w:pPr>
        <w:rPr>
          <w:sz w:val="28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4394"/>
        <w:gridCol w:w="1620"/>
        <w:gridCol w:w="2340"/>
        <w:gridCol w:w="1800"/>
        <w:gridCol w:w="2178"/>
      </w:tblGrid>
      <w:tr w:rsidR="00966D05" w:rsidRPr="00087BFD" w:rsidTr="00A356BC">
        <w:tc>
          <w:tcPr>
            <w:tcW w:w="2950" w:type="dxa"/>
          </w:tcPr>
          <w:p w:rsidR="00966D05" w:rsidRPr="00087BFD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394" w:type="dxa"/>
          </w:tcPr>
          <w:p w:rsidR="00966D05" w:rsidRPr="00087BFD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</w:tcPr>
          <w:p w:rsidR="00966D05" w:rsidRPr="00087BFD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40" w:type="dxa"/>
          </w:tcPr>
          <w:p w:rsidR="00966D05" w:rsidRPr="00087BFD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966D05" w:rsidRPr="00087BFD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78" w:type="dxa"/>
          </w:tcPr>
          <w:p w:rsidR="00966D05" w:rsidRPr="00087BFD" w:rsidRDefault="00966D05" w:rsidP="00A356BC">
            <w:pPr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966D05" w:rsidRPr="00087BFD" w:rsidTr="00A356BC">
        <w:tc>
          <w:tcPr>
            <w:tcW w:w="295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Повысить уровень компетентности родителей в вопросах воспитания и обучения детей в ДОУ.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Обеспечить единство воспитательного процесса в детском саду и семье.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Познакомить родителей с нормативно-правовой базой деятельности ДОУ.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Выявление </w:t>
            </w:r>
            <w:r w:rsidRPr="00087BFD">
              <w:rPr>
                <w:sz w:val="28"/>
                <w:szCs w:val="28"/>
              </w:rPr>
              <w:lastRenderedPageBreak/>
              <w:t>образовательных потребностей семей воспитанников, уровня осведомленности родителей в области воспитания и обучения дошкольников, мнения родителей о качестве воспитательно-образовательного процесса в ДОУ.</w:t>
            </w:r>
          </w:p>
        </w:tc>
        <w:tc>
          <w:tcPr>
            <w:tcW w:w="4394" w:type="dxa"/>
          </w:tcPr>
          <w:p w:rsidR="00966D05" w:rsidRPr="00087BFD" w:rsidRDefault="00966D05" w:rsidP="00A356BC">
            <w:pPr>
              <w:tabs>
                <w:tab w:val="left" w:pos="25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lastRenderedPageBreak/>
              <w:t>Родительские собрания</w:t>
            </w:r>
          </w:p>
          <w:p w:rsidR="00966D05" w:rsidRPr="00087BFD" w:rsidRDefault="00966D05" w:rsidP="008922A3">
            <w:pPr>
              <w:numPr>
                <w:ilvl w:val="0"/>
                <w:numId w:val="5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Общее родительское собрание «основные задачи учреждения по воспитательно-образовательной, оздоровительно-коррекционной работе».</w:t>
            </w:r>
          </w:p>
          <w:p w:rsidR="00966D05" w:rsidRPr="00390BDD" w:rsidRDefault="00966D05" w:rsidP="00A356BC">
            <w:pPr>
              <w:tabs>
                <w:tab w:val="left" w:pos="252"/>
              </w:tabs>
              <w:ind w:right="-108"/>
              <w:rPr>
                <w:sz w:val="16"/>
                <w:szCs w:val="16"/>
              </w:rPr>
            </w:pPr>
          </w:p>
          <w:p w:rsidR="00966D05" w:rsidRPr="00087BFD" w:rsidRDefault="00966D05" w:rsidP="008922A3">
            <w:pPr>
              <w:numPr>
                <w:ilvl w:val="0"/>
                <w:numId w:val="5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Итоговое родительское собрание « Итоги работы ДОУ».</w:t>
            </w:r>
          </w:p>
          <w:p w:rsidR="00966D05" w:rsidRPr="00390BDD" w:rsidRDefault="00966D05" w:rsidP="00A356BC">
            <w:pPr>
              <w:tabs>
                <w:tab w:val="left" w:pos="252"/>
              </w:tabs>
              <w:ind w:right="-108"/>
              <w:rPr>
                <w:sz w:val="16"/>
                <w:szCs w:val="16"/>
              </w:rPr>
            </w:pPr>
          </w:p>
          <w:p w:rsidR="00966D05" w:rsidRPr="00FE316D" w:rsidRDefault="00966D05" w:rsidP="008922A3">
            <w:pPr>
              <w:numPr>
                <w:ilvl w:val="0"/>
                <w:numId w:val="5"/>
              </w:numPr>
              <w:tabs>
                <w:tab w:val="left" w:pos="252"/>
              </w:tabs>
              <w:ind w:left="0" w:right="-108" w:firstLine="0"/>
              <w:rPr>
                <w:sz w:val="16"/>
                <w:szCs w:val="16"/>
              </w:rPr>
            </w:pPr>
            <w:r w:rsidRPr="00FE316D">
              <w:rPr>
                <w:sz w:val="28"/>
                <w:szCs w:val="28"/>
              </w:rPr>
              <w:t>Родительские собрания по группам.</w:t>
            </w:r>
          </w:p>
          <w:p w:rsidR="00966D05" w:rsidRPr="00FE316D" w:rsidRDefault="00FE316D" w:rsidP="008922A3">
            <w:pPr>
              <w:numPr>
                <w:ilvl w:val="0"/>
                <w:numId w:val="5"/>
              </w:numPr>
              <w:tabs>
                <w:tab w:val="left" w:pos="252"/>
              </w:tabs>
              <w:ind w:left="0" w:right="-108" w:firstLine="0"/>
              <w:rPr>
                <w:sz w:val="16"/>
                <w:szCs w:val="16"/>
              </w:rPr>
            </w:pPr>
            <w:r w:rsidRPr="00FE316D">
              <w:rPr>
                <w:sz w:val="28"/>
                <w:szCs w:val="28"/>
              </w:rPr>
              <w:t>Р</w:t>
            </w:r>
            <w:r w:rsidR="00966D05" w:rsidRPr="00FE316D">
              <w:rPr>
                <w:sz w:val="28"/>
                <w:szCs w:val="28"/>
              </w:rPr>
              <w:t>одительские собрания с участием специалистов ДОУ</w:t>
            </w:r>
          </w:p>
          <w:p w:rsidR="00966D05" w:rsidRPr="00FE316D" w:rsidRDefault="00FE316D" w:rsidP="008922A3">
            <w:pPr>
              <w:numPr>
                <w:ilvl w:val="0"/>
                <w:numId w:val="5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FE316D">
              <w:rPr>
                <w:sz w:val="28"/>
                <w:szCs w:val="28"/>
              </w:rPr>
              <w:t>К</w:t>
            </w:r>
            <w:r w:rsidR="00966D05" w:rsidRPr="00FE316D">
              <w:rPr>
                <w:sz w:val="28"/>
                <w:szCs w:val="28"/>
              </w:rPr>
              <w:t>руглый стол для родителей выпускных групп «Особенности подготовки ребенка  к школе»</w:t>
            </w:r>
          </w:p>
          <w:p w:rsidR="00966D05" w:rsidRPr="00087BFD" w:rsidRDefault="00FE316D" w:rsidP="008922A3">
            <w:pPr>
              <w:numPr>
                <w:ilvl w:val="0"/>
                <w:numId w:val="5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="00966D05" w:rsidRPr="00087BFD">
              <w:rPr>
                <w:sz w:val="28"/>
                <w:szCs w:val="28"/>
              </w:rPr>
              <w:t xml:space="preserve"> в родительских уголках по вопросам воспитания,</w:t>
            </w:r>
            <w:r w:rsidR="00966D05">
              <w:rPr>
                <w:sz w:val="28"/>
                <w:szCs w:val="28"/>
              </w:rPr>
              <w:t xml:space="preserve"> </w:t>
            </w:r>
            <w:r w:rsidR="00966D05" w:rsidRPr="00087BFD">
              <w:rPr>
                <w:sz w:val="28"/>
                <w:szCs w:val="28"/>
              </w:rPr>
              <w:t>обучения,</w:t>
            </w:r>
            <w:r w:rsidR="00966D05">
              <w:rPr>
                <w:sz w:val="28"/>
                <w:szCs w:val="28"/>
              </w:rPr>
              <w:t xml:space="preserve"> </w:t>
            </w:r>
            <w:r w:rsidR="00966D05" w:rsidRPr="00087BFD">
              <w:rPr>
                <w:sz w:val="28"/>
                <w:szCs w:val="28"/>
              </w:rPr>
              <w:t>коррекции.</w:t>
            </w:r>
          </w:p>
          <w:p w:rsidR="00966D05" w:rsidRPr="00087BFD" w:rsidRDefault="00966D05" w:rsidP="00A356BC">
            <w:pPr>
              <w:tabs>
                <w:tab w:val="left" w:pos="252"/>
              </w:tabs>
              <w:ind w:right="-108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Консультации</w:t>
            </w:r>
          </w:p>
          <w:p w:rsidR="00966D05" w:rsidRPr="00087BFD" w:rsidRDefault="00966D05" w:rsidP="008922A3">
            <w:pPr>
              <w:numPr>
                <w:ilvl w:val="0"/>
                <w:numId w:val="6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Критерии готовности ребенка к школьному обучению.</w:t>
            </w:r>
          </w:p>
          <w:p w:rsidR="00966D05" w:rsidRPr="00087BFD" w:rsidRDefault="00FE316D" w:rsidP="008922A3">
            <w:pPr>
              <w:numPr>
                <w:ilvl w:val="0"/>
                <w:numId w:val="6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66D05" w:rsidRPr="00087BFD">
              <w:rPr>
                <w:sz w:val="28"/>
                <w:szCs w:val="28"/>
              </w:rPr>
              <w:t>альчиковая гимна</w:t>
            </w:r>
            <w:r>
              <w:rPr>
                <w:sz w:val="28"/>
                <w:szCs w:val="28"/>
              </w:rPr>
              <w:t>с</w:t>
            </w:r>
            <w:r w:rsidR="00966D05" w:rsidRPr="00087BFD">
              <w:rPr>
                <w:sz w:val="28"/>
                <w:szCs w:val="28"/>
              </w:rPr>
              <w:t>тика</w:t>
            </w:r>
            <w:r w:rsidR="00966D05">
              <w:rPr>
                <w:sz w:val="28"/>
                <w:szCs w:val="28"/>
              </w:rPr>
              <w:t xml:space="preserve"> </w:t>
            </w:r>
            <w:r w:rsidR="00966D05" w:rsidRPr="00087BFD">
              <w:rPr>
                <w:sz w:val="28"/>
                <w:szCs w:val="28"/>
              </w:rPr>
              <w:t>-</w:t>
            </w:r>
            <w:r w:rsidR="00966D05">
              <w:rPr>
                <w:sz w:val="28"/>
                <w:szCs w:val="28"/>
              </w:rPr>
              <w:t xml:space="preserve"> </w:t>
            </w:r>
            <w:r w:rsidR="00966D05" w:rsidRPr="00087BFD">
              <w:rPr>
                <w:sz w:val="28"/>
                <w:szCs w:val="28"/>
              </w:rPr>
              <w:t>это развитие.</w:t>
            </w:r>
          </w:p>
          <w:p w:rsidR="00966D05" w:rsidRPr="00087BFD" w:rsidRDefault="00966D05" w:rsidP="008922A3">
            <w:pPr>
              <w:numPr>
                <w:ilvl w:val="0"/>
                <w:numId w:val="6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один дома.</w:t>
            </w:r>
          </w:p>
          <w:p w:rsidR="00966D05" w:rsidRPr="00087BFD" w:rsidRDefault="00966D05" w:rsidP="00A356BC">
            <w:pPr>
              <w:tabs>
                <w:tab w:val="left" w:pos="252"/>
              </w:tabs>
              <w:ind w:right="-108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4.Плоскостопие, игровые упражнения для профилактики плоскостопия.</w:t>
            </w:r>
          </w:p>
          <w:p w:rsidR="00966D05" w:rsidRPr="00087BFD" w:rsidRDefault="00966D05" w:rsidP="00A356BC">
            <w:pPr>
              <w:tabs>
                <w:tab w:val="left" w:pos="252"/>
              </w:tabs>
              <w:ind w:right="-108"/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tabs>
                <w:tab w:val="left" w:pos="252"/>
              </w:tabs>
              <w:ind w:right="-108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5.Оздоровительная работа с детьми в летний период.</w:t>
            </w:r>
          </w:p>
          <w:p w:rsidR="00966D05" w:rsidRPr="00087BFD" w:rsidRDefault="00966D05" w:rsidP="00A356BC">
            <w:pPr>
              <w:tabs>
                <w:tab w:val="left" w:pos="252"/>
              </w:tabs>
              <w:ind w:right="-108"/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tabs>
                <w:tab w:val="left" w:pos="252"/>
              </w:tabs>
              <w:ind w:right="-108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Анкетирование</w:t>
            </w:r>
          </w:p>
          <w:p w:rsidR="00966D05" w:rsidRPr="00087BFD" w:rsidRDefault="00966D05" w:rsidP="008922A3">
            <w:pPr>
              <w:numPr>
                <w:ilvl w:val="0"/>
                <w:numId w:val="7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Анализ документов и первичных сведений о ребенке, поступившего в ДОУ и его семье.</w:t>
            </w:r>
          </w:p>
          <w:p w:rsidR="00966D05" w:rsidRPr="00087BFD" w:rsidRDefault="00966D05" w:rsidP="008922A3">
            <w:pPr>
              <w:numPr>
                <w:ilvl w:val="0"/>
                <w:numId w:val="7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Анализ семей по социальным группам.</w:t>
            </w:r>
          </w:p>
          <w:p w:rsidR="00966D05" w:rsidRPr="00087BFD" w:rsidRDefault="00966D05" w:rsidP="008922A3">
            <w:pPr>
              <w:numPr>
                <w:ilvl w:val="0"/>
                <w:numId w:val="7"/>
              </w:numPr>
              <w:tabs>
                <w:tab w:val="left" w:pos="252"/>
              </w:tabs>
              <w:ind w:left="0" w:right="-108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Организация оздоровительной работы с детьми дома.</w:t>
            </w:r>
          </w:p>
        </w:tc>
        <w:tc>
          <w:tcPr>
            <w:tcW w:w="162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Май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 течение года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 течение года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 течение года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Октябрь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Декабрь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Январь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Февраль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Май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сентябрь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Октябрь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lastRenderedPageBreak/>
              <w:t>Заведующий МДОУ</w:t>
            </w: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Методист</w:t>
            </w:r>
            <w:r w:rsidRPr="00087BFD">
              <w:rPr>
                <w:sz w:val="28"/>
                <w:szCs w:val="28"/>
              </w:rPr>
              <w:t xml:space="preserve"> 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Специалисты ДОУ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316D">
              <w:rPr>
                <w:sz w:val="28"/>
                <w:szCs w:val="28"/>
              </w:rPr>
              <w:t>етодист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Воспитатели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Инструктор по физвоспитанию 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Воспитатели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316D">
              <w:rPr>
                <w:sz w:val="28"/>
                <w:szCs w:val="28"/>
              </w:rPr>
              <w:t>етодист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6D05" w:rsidRPr="00087BFD">
              <w:rPr>
                <w:sz w:val="28"/>
                <w:szCs w:val="28"/>
              </w:rPr>
              <w:t>оспитатели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 воспитанников</w:t>
            </w:r>
          </w:p>
        </w:tc>
        <w:tc>
          <w:tcPr>
            <w:tcW w:w="2178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Повышение уровня компетентности родителей в вопросах воспитания и обучения детей дошкольного возраста.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Обработка данных мониторинга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Результаты диагностики</w:t>
            </w:r>
          </w:p>
        </w:tc>
      </w:tr>
      <w:tr w:rsidR="00966D05" w:rsidRPr="00087BFD" w:rsidTr="00A356BC">
        <w:tc>
          <w:tcPr>
            <w:tcW w:w="295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lastRenderedPageBreak/>
              <w:t>Повысить уровень компетентности родителей в вопросах воспитания и обучения детей в детском саду.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Обеспечение родителей </w:t>
            </w:r>
            <w:r w:rsidRPr="00087BFD">
              <w:rPr>
                <w:sz w:val="28"/>
                <w:szCs w:val="28"/>
              </w:rPr>
              <w:lastRenderedPageBreak/>
              <w:t>информацией по вопросам пребывания ребенка в детском саду.</w:t>
            </w:r>
          </w:p>
        </w:tc>
        <w:tc>
          <w:tcPr>
            <w:tcW w:w="4394" w:type="dxa"/>
          </w:tcPr>
          <w:p w:rsidR="00966D05" w:rsidRPr="00087BFD" w:rsidRDefault="00966D05" w:rsidP="00A35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  <w:r w:rsidRPr="00087BFD">
              <w:rPr>
                <w:b/>
                <w:sz w:val="28"/>
                <w:szCs w:val="28"/>
              </w:rPr>
              <w:t>День открытых дверей.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Знакомство родителей с программами «Развитие», </w:t>
            </w:r>
          </w:p>
          <w:p w:rsidR="00966D05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 рождения до школы»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распространение опыта семейного воспитания</w:t>
            </w:r>
          </w:p>
        </w:tc>
        <w:tc>
          <w:tcPr>
            <w:tcW w:w="1620" w:type="dxa"/>
          </w:tcPr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Октябрь. Апрель</w:t>
            </w:r>
          </w:p>
        </w:tc>
        <w:tc>
          <w:tcPr>
            <w:tcW w:w="2340" w:type="dxa"/>
          </w:tcPr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Методист</w:t>
            </w:r>
            <w:r>
              <w:rPr>
                <w:sz w:val="28"/>
                <w:szCs w:val="28"/>
              </w:rPr>
              <w:t xml:space="preserve">, </w:t>
            </w:r>
            <w:r w:rsidR="00966D05" w:rsidRPr="00087BFD">
              <w:rPr>
                <w:sz w:val="28"/>
                <w:szCs w:val="28"/>
              </w:rPr>
              <w:t>специалисты, воспитатели</w:t>
            </w:r>
          </w:p>
        </w:tc>
        <w:tc>
          <w:tcPr>
            <w:tcW w:w="180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Педагоги,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Дети</w:t>
            </w:r>
          </w:p>
        </w:tc>
        <w:tc>
          <w:tcPr>
            <w:tcW w:w="2178" w:type="dxa"/>
          </w:tcPr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Анализ проведения мероприятия</w:t>
            </w:r>
          </w:p>
        </w:tc>
      </w:tr>
      <w:tr w:rsidR="00966D05" w:rsidRPr="00087BFD" w:rsidTr="00A356BC">
        <w:tc>
          <w:tcPr>
            <w:tcW w:w="295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lastRenderedPageBreak/>
              <w:t>Привлечь родителей к участию в праздниках, досугах, развлечениях.</w:t>
            </w:r>
          </w:p>
        </w:tc>
        <w:tc>
          <w:tcPr>
            <w:tcW w:w="4394" w:type="dxa"/>
          </w:tcPr>
          <w:p w:rsidR="00966D05" w:rsidRPr="00087BFD" w:rsidRDefault="00966D05" w:rsidP="00A356BC">
            <w:pPr>
              <w:ind w:left="360"/>
              <w:rPr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>Праздники, развлечения</w:t>
            </w:r>
            <w:r w:rsidRPr="00087BFD">
              <w:rPr>
                <w:sz w:val="28"/>
                <w:szCs w:val="28"/>
              </w:rPr>
              <w:t>.</w:t>
            </w:r>
          </w:p>
          <w:p w:rsidR="00966D05" w:rsidRPr="00087BFD" w:rsidRDefault="00966D05" w:rsidP="008922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День Знаний.</w:t>
            </w:r>
          </w:p>
          <w:p w:rsidR="00966D05" w:rsidRPr="00087BFD" w:rsidRDefault="00966D05" w:rsidP="008922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087BFD">
              <w:rPr>
                <w:sz w:val="28"/>
                <w:szCs w:val="28"/>
              </w:rPr>
              <w:t>Осенины</w:t>
            </w:r>
            <w:proofErr w:type="spellEnd"/>
            <w:r w:rsidRPr="00087BFD">
              <w:rPr>
                <w:sz w:val="28"/>
                <w:szCs w:val="28"/>
              </w:rPr>
              <w:t>.</w:t>
            </w:r>
          </w:p>
          <w:p w:rsidR="00966D05" w:rsidRPr="00087BFD" w:rsidRDefault="00966D05" w:rsidP="008922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Новый год.</w:t>
            </w:r>
          </w:p>
          <w:p w:rsidR="00966D05" w:rsidRPr="00087BFD" w:rsidRDefault="00966D05" w:rsidP="008922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Мамин день.</w:t>
            </w:r>
          </w:p>
          <w:p w:rsidR="00966D05" w:rsidRPr="00087BFD" w:rsidRDefault="00966D05" w:rsidP="008922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Выпу</w:t>
            </w:r>
            <w:proofErr w:type="gramStart"/>
            <w:r w:rsidRPr="00087BFD">
              <w:rPr>
                <w:sz w:val="28"/>
                <w:szCs w:val="28"/>
              </w:rPr>
              <w:t>ск в шк</w:t>
            </w:r>
            <w:proofErr w:type="gramEnd"/>
            <w:r w:rsidRPr="00087BFD">
              <w:rPr>
                <w:sz w:val="28"/>
                <w:szCs w:val="28"/>
              </w:rPr>
              <w:t>олу.</w:t>
            </w:r>
          </w:p>
          <w:p w:rsidR="00966D05" w:rsidRPr="00087BFD" w:rsidRDefault="00966D05" w:rsidP="008922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Мероприятия по плану.</w:t>
            </w:r>
          </w:p>
        </w:tc>
        <w:tc>
          <w:tcPr>
            <w:tcW w:w="162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Сентябрь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Ноябрь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Декабрь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Март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800" w:type="dxa"/>
          </w:tcPr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Педагоги, дети</w:t>
            </w:r>
          </w:p>
        </w:tc>
        <w:tc>
          <w:tcPr>
            <w:tcW w:w="2178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Сценарии </w:t>
            </w:r>
          </w:p>
        </w:tc>
      </w:tr>
      <w:tr w:rsidR="00966D05" w:rsidRPr="00087BFD" w:rsidTr="00A356BC">
        <w:tc>
          <w:tcPr>
            <w:tcW w:w="295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Привлечь родителей к организации и проведению субботников по очистке и благоустройству территории учреждения. Организации </w:t>
            </w:r>
            <w:proofErr w:type="spellStart"/>
            <w:r w:rsidRPr="00087BFD">
              <w:rPr>
                <w:sz w:val="28"/>
                <w:szCs w:val="28"/>
              </w:rPr>
              <w:t>пед</w:t>
            </w:r>
            <w:proofErr w:type="gramStart"/>
            <w:r w:rsidR="00712072">
              <w:rPr>
                <w:sz w:val="28"/>
                <w:szCs w:val="28"/>
              </w:rPr>
              <w:t>.</w:t>
            </w:r>
            <w:r w:rsidRPr="00087BFD">
              <w:rPr>
                <w:sz w:val="28"/>
                <w:szCs w:val="28"/>
              </w:rPr>
              <w:t>п</w:t>
            </w:r>
            <w:proofErr w:type="gramEnd"/>
            <w:r w:rsidRPr="00087BFD">
              <w:rPr>
                <w:sz w:val="28"/>
                <w:szCs w:val="28"/>
              </w:rPr>
              <w:t>роцесса</w:t>
            </w:r>
            <w:proofErr w:type="spellEnd"/>
            <w:r w:rsidRPr="00087BF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66D05" w:rsidRPr="00087BFD" w:rsidRDefault="00966D05" w:rsidP="00A356BC">
            <w:pPr>
              <w:ind w:left="360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t xml:space="preserve">Субботники </w:t>
            </w:r>
          </w:p>
          <w:p w:rsidR="00966D05" w:rsidRPr="00087BFD" w:rsidRDefault="00966D05" w:rsidP="008922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уборка снега.</w:t>
            </w:r>
          </w:p>
          <w:p w:rsidR="00966D05" w:rsidRPr="00087BFD" w:rsidRDefault="00966D05" w:rsidP="008922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подготовка к летнему периоду.</w:t>
            </w:r>
          </w:p>
          <w:p w:rsidR="00966D05" w:rsidRPr="00087BFD" w:rsidRDefault="00966D05" w:rsidP="008922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ремонт оборудования</w:t>
            </w:r>
            <w:r>
              <w:rPr>
                <w:sz w:val="28"/>
                <w:szCs w:val="28"/>
              </w:rPr>
              <w:t xml:space="preserve"> в группах и на участках ДОУ</w:t>
            </w:r>
          </w:p>
          <w:p w:rsidR="00966D05" w:rsidRPr="00087BFD" w:rsidRDefault="00966D05" w:rsidP="008922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изготовление пособий к занятиям</w:t>
            </w:r>
          </w:p>
        </w:tc>
        <w:tc>
          <w:tcPr>
            <w:tcW w:w="1620" w:type="dxa"/>
          </w:tcPr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 течение года</w:t>
            </w:r>
          </w:p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6D05" w:rsidRPr="00087BFD">
              <w:rPr>
                <w:sz w:val="28"/>
                <w:szCs w:val="28"/>
              </w:rPr>
              <w:t>оспитатели</w:t>
            </w:r>
          </w:p>
        </w:tc>
        <w:tc>
          <w:tcPr>
            <w:tcW w:w="1800" w:type="dxa"/>
          </w:tcPr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Родители</w:t>
            </w:r>
          </w:p>
        </w:tc>
        <w:tc>
          <w:tcPr>
            <w:tcW w:w="2178" w:type="dxa"/>
          </w:tcPr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jc w:val="center"/>
              <w:rPr>
                <w:sz w:val="28"/>
                <w:szCs w:val="28"/>
              </w:rPr>
            </w:pPr>
          </w:p>
        </w:tc>
      </w:tr>
      <w:tr w:rsidR="00966D05" w:rsidRPr="00087BFD" w:rsidTr="00FE316D">
        <w:trPr>
          <w:trHeight w:val="4801"/>
        </w:trPr>
        <w:tc>
          <w:tcPr>
            <w:tcW w:w="2950" w:type="dxa"/>
          </w:tcPr>
          <w:p w:rsidR="00FE316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lastRenderedPageBreak/>
              <w:t xml:space="preserve">Вовлечение родителей в жизнь детского сада и группы. </w:t>
            </w:r>
            <w:r>
              <w:rPr>
                <w:sz w:val="28"/>
                <w:szCs w:val="28"/>
              </w:rPr>
              <w:t>Распр. опыта семейного воспитания</w:t>
            </w:r>
            <w:r w:rsidR="00FE316D" w:rsidRPr="00087BFD">
              <w:rPr>
                <w:sz w:val="28"/>
                <w:szCs w:val="28"/>
              </w:rPr>
              <w:t xml:space="preserve"> </w:t>
            </w: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966D05" w:rsidRDefault="00FE316D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Повысить уровень компетентности родителей в вопросах воспитания и обучения детей</w:t>
            </w:r>
            <w:r>
              <w:rPr>
                <w:sz w:val="28"/>
                <w:szCs w:val="28"/>
              </w:rPr>
              <w:t>, заинтересовать жизнью детей в детском саду.</w:t>
            </w: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Pr="00087BFD" w:rsidRDefault="00FE316D" w:rsidP="00A356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66D05" w:rsidRPr="00087BFD" w:rsidRDefault="00966D05" w:rsidP="00A356BC">
            <w:pPr>
              <w:tabs>
                <w:tab w:val="left" w:pos="432"/>
              </w:tabs>
              <w:ind w:left="72"/>
              <w:rPr>
                <w:b/>
                <w:sz w:val="28"/>
                <w:szCs w:val="28"/>
              </w:rPr>
            </w:pPr>
            <w:r w:rsidRPr="00087BFD">
              <w:rPr>
                <w:b/>
                <w:sz w:val="28"/>
                <w:szCs w:val="28"/>
              </w:rPr>
              <w:lastRenderedPageBreak/>
              <w:t>Конкурсы, выставки</w:t>
            </w:r>
          </w:p>
          <w:p w:rsidR="00966D05" w:rsidRPr="00087BFD" w:rsidRDefault="00966D05" w:rsidP="008922A3">
            <w:pPr>
              <w:numPr>
                <w:ilvl w:val="0"/>
                <w:numId w:val="10"/>
              </w:numPr>
              <w:tabs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 xml:space="preserve">Фотовыставка </w:t>
            </w:r>
          </w:p>
          <w:p w:rsidR="00966D05" w:rsidRPr="00087BFD" w:rsidRDefault="00966D05" w:rsidP="00A356BC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«Встречаем Новый год», «Семейные праздники»</w:t>
            </w:r>
          </w:p>
          <w:p w:rsidR="00966D05" w:rsidRPr="00087BFD" w:rsidRDefault="00966D05" w:rsidP="008922A3">
            <w:pPr>
              <w:numPr>
                <w:ilvl w:val="0"/>
                <w:numId w:val="10"/>
              </w:numPr>
              <w:tabs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Выставка рисунков «Моя семья».</w:t>
            </w:r>
          </w:p>
          <w:p w:rsidR="00966D05" w:rsidRPr="00087BFD" w:rsidRDefault="00966D05" w:rsidP="008922A3">
            <w:pPr>
              <w:numPr>
                <w:ilvl w:val="0"/>
                <w:numId w:val="10"/>
              </w:numPr>
              <w:tabs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Выставка поделок из природного материала.</w:t>
            </w:r>
          </w:p>
          <w:p w:rsidR="00966D05" w:rsidRPr="00087BFD" w:rsidRDefault="00966D05" w:rsidP="008922A3">
            <w:pPr>
              <w:numPr>
                <w:ilvl w:val="0"/>
                <w:numId w:val="10"/>
              </w:numPr>
              <w:tabs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Походы на природу.</w:t>
            </w:r>
          </w:p>
          <w:p w:rsidR="00966D05" w:rsidRPr="00087BFD" w:rsidRDefault="00966D05" w:rsidP="008922A3">
            <w:pPr>
              <w:numPr>
                <w:ilvl w:val="0"/>
                <w:numId w:val="10"/>
              </w:numPr>
              <w:tabs>
                <w:tab w:val="left" w:pos="432"/>
              </w:tabs>
              <w:ind w:left="72" w:firstLine="0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Физкультурно-оздоровительные мероприятия:</w:t>
            </w:r>
          </w:p>
          <w:p w:rsidR="00966D05" w:rsidRPr="00087BFD" w:rsidRDefault="00966D05" w:rsidP="00A356BC">
            <w:pPr>
              <w:ind w:left="72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« День Здоровья»,</w:t>
            </w:r>
          </w:p>
          <w:p w:rsidR="00966D05" w:rsidRDefault="00966D05" w:rsidP="00A356BC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« Мама, папа, я – дружная семья».</w:t>
            </w:r>
          </w:p>
          <w:p w:rsidR="00FE316D" w:rsidRDefault="00FE316D" w:rsidP="00A356BC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</w:p>
          <w:p w:rsidR="00B11C98" w:rsidRDefault="00B11C98" w:rsidP="00B11C98">
            <w:pPr>
              <w:tabs>
                <w:tab w:val="left" w:pos="432"/>
              </w:tabs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«Академия  </w:t>
            </w:r>
            <w:proofErr w:type="gramStart"/>
            <w:r>
              <w:rPr>
                <w:b/>
                <w:sz w:val="28"/>
                <w:szCs w:val="28"/>
              </w:rPr>
              <w:t>родительского</w:t>
            </w:r>
            <w:proofErr w:type="gramEnd"/>
          </w:p>
          <w:p w:rsidR="00FE316D" w:rsidRDefault="00B11C98" w:rsidP="00B11C98">
            <w:pPr>
              <w:tabs>
                <w:tab w:val="left" w:pos="432"/>
              </w:tabs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мастерства</w:t>
            </w:r>
            <w:r w:rsidR="00FE316D" w:rsidRPr="00FE316D">
              <w:rPr>
                <w:b/>
                <w:sz w:val="28"/>
                <w:szCs w:val="28"/>
              </w:rPr>
              <w:t>».</w:t>
            </w:r>
          </w:p>
          <w:p w:rsidR="00C6729D" w:rsidRDefault="00C6729D" w:rsidP="00B11C98">
            <w:pPr>
              <w:tabs>
                <w:tab w:val="left" w:pos="432"/>
              </w:tabs>
              <w:ind w:left="72"/>
              <w:jc w:val="center"/>
              <w:rPr>
                <w:b/>
                <w:sz w:val="28"/>
                <w:szCs w:val="28"/>
              </w:rPr>
            </w:pP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1.Взаимодействие ДОУ и семьи в организации успешной адаптации.</w:t>
            </w: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6729D">
              <w:rPr>
                <w:sz w:val="28"/>
                <w:szCs w:val="28"/>
              </w:rPr>
              <w:t>Особенности  развития  детей дошкольного возраста.</w:t>
            </w: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3.Поощрения  и  наказания.</w:t>
            </w: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4.Роль игры  в развитии ребёнка  </w:t>
            </w: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игры и игрушки)</w:t>
            </w: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5.Формирование познавательной </w:t>
            </w:r>
            <w:r>
              <w:rPr>
                <w:sz w:val="28"/>
                <w:szCs w:val="28"/>
              </w:rPr>
              <w:lastRenderedPageBreak/>
              <w:t>активности  детей с разными возможностями.</w:t>
            </w: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6729D" w:rsidRP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6729D" w:rsidRDefault="00C6729D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71B20">
              <w:rPr>
                <w:sz w:val="28"/>
                <w:szCs w:val="28"/>
              </w:rPr>
              <w:t>Повышение роли отца в семье.</w:t>
            </w:r>
          </w:p>
          <w:p w:rsidR="00C71B20" w:rsidRDefault="00C71B20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71B20" w:rsidRDefault="00C71B20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7.Мастер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ласс « </w:t>
            </w:r>
            <w:proofErr w:type="spellStart"/>
            <w:r>
              <w:rPr>
                <w:sz w:val="28"/>
                <w:szCs w:val="28"/>
              </w:rPr>
              <w:t>Обереговая</w:t>
            </w:r>
            <w:proofErr w:type="spellEnd"/>
            <w:r>
              <w:rPr>
                <w:sz w:val="28"/>
                <w:szCs w:val="28"/>
              </w:rPr>
              <w:t xml:space="preserve"> кукла Мамушка»</w:t>
            </w:r>
          </w:p>
          <w:p w:rsidR="00C71B20" w:rsidRDefault="00C71B20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71B20" w:rsidRDefault="00C71B20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8.Как подготовить ребёнка к обучению в школе.</w:t>
            </w:r>
          </w:p>
          <w:p w:rsidR="00C71B20" w:rsidRDefault="00C71B20" w:rsidP="00C6729D">
            <w:pPr>
              <w:tabs>
                <w:tab w:val="left" w:pos="432"/>
              </w:tabs>
              <w:rPr>
                <w:sz w:val="28"/>
                <w:szCs w:val="28"/>
              </w:rPr>
            </w:pPr>
          </w:p>
          <w:p w:rsidR="00C71B20" w:rsidRDefault="00C71B20" w:rsidP="00C71B20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Что мы говорим  детям </w:t>
            </w:r>
          </w:p>
          <w:p w:rsidR="00C71B20" w:rsidRPr="00C6729D" w:rsidRDefault="00712072" w:rsidP="00C71B20">
            <w:pPr>
              <w:tabs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C71B20">
              <w:rPr>
                <w:sz w:val="28"/>
                <w:szCs w:val="28"/>
              </w:rPr>
              <w:t>или думай</w:t>
            </w:r>
            <w:proofErr w:type="gramStart"/>
            <w:r w:rsidR="00C71B20">
              <w:rPr>
                <w:sz w:val="28"/>
                <w:szCs w:val="28"/>
              </w:rPr>
              <w:t xml:space="preserve"> ,</w:t>
            </w:r>
            <w:proofErr w:type="gramEnd"/>
            <w:r w:rsidR="00C71B20">
              <w:rPr>
                <w:sz w:val="28"/>
                <w:szCs w:val="28"/>
              </w:rPr>
              <w:t xml:space="preserve"> что говоришь ».</w:t>
            </w:r>
          </w:p>
        </w:tc>
        <w:tc>
          <w:tcPr>
            <w:tcW w:w="1620" w:type="dxa"/>
          </w:tcPr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712072" w:rsidRDefault="00712072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71B20" w:rsidRDefault="00C71B20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71B20" w:rsidRDefault="00C71B20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712072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712072" w:rsidRDefault="00712072" w:rsidP="00A356BC">
            <w:pPr>
              <w:rPr>
                <w:sz w:val="28"/>
                <w:szCs w:val="28"/>
              </w:rPr>
            </w:pPr>
          </w:p>
          <w:p w:rsidR="00966D05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</w:p>
          <w:p w:rsidR="00966D05" w:rsidRDefault="00966D05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C6729D" w:rsidRDefault="00C6729D" w:rsidP="00A356BC">
            <w:pPr>
              <w:rPr>
                <w:sz w:val="28"/>
                <w:szCs w:val="28"/>
              </w:rPr>
            </w:pPr>
          </w:p>
          <w:p w:rsidR="00FE316D" w:rsidRDefault="00FE316D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712072">
              <w:rPr>
                <w:sz w:val="28"/>
                <w:szCs w:val="28"/>
              </w:rPr>
              <w:t>,</w:t>
            </w:r>
          </w:p>
          <w:p w:rsidR="00FE316D" w:rsidRPr="00087BFD" w:rsidRDefault="00712072" w:rsidP="00A35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16D">
              <w:rPr>
                <w:sz w:val="28"/>
                <w:szCs w:val="28"/>
              </w:rPr>
              <w:t>сихолог, воспитатели.</w:t>
            </w:r>
          </w:p>
        </w:tc>
        <w:tc>
          <w:tcPr>
            <w:tcW w:w="1800" w:type="dxa"/>
          </w:tcPr>
          <w:p w:rsidR="00712072" w:rsidRDefault="00712072" w:rsidP="00A356BC">
            <w:pPr>
              <w:rPr>
                <w:sz w:val="28"/>
                <w:szCs w:val="28"/>
              </w:rPr>
            </w:pP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Родители</w:t>
            </w:r>
          </w:p>
          <w:p w:rsidR="00966D05" w:rsidRPr="00087BFD" w:rsidRDefault="00966D05" w:rsidP="00A356BC">
            <w:pPr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Дети</w:t>
            </w:r>
          </w:p>
        </w:tc>
        <w:tc>
          <w:tcPr>
            <w:tcW w:w="2178" w:type="dxa"/>
          </w:tcPr>
          <w:p w:rsidR="00712072" w:rsidRDefault="00712072" w:rsidP="00A356BC">
            <w:pPr>
              <w:jc w:val="center"/>
              <w:rPr>
                <w:sz w:val="28"/>
                <w:szCs w:val="28"/>
              </w:rPr>
            </w:pPr>
          </w:p>
          <w:p w:rsidR="00966D05" w:rsidRDefault="00966D05" w:rsidP="00A356BC">
            <w:pPr>
              <w:jc w:val="center"/>
              <w:rPr>
                <w:sz w:val="28"/>
                <w:szCs w:val="28"/>
              </w:rPr>
            </w:pPr>
            <w:r w:rsidRPr="00087BFD">
              <w:rPr>
                <w:sz w:val="28"/>
                <w:szCs w:val="28"/>
              </w:rPr>
              <w:t>Результаты работы</w:t>
            </w: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A356BC">
            <w:pPr>
              <w:jc w:val="center"/>
              <w:rPr>
                <w:sz w:val="28"/>
                <w:szCs w:val="28"/>
              </w:rPr>
            </w:pPr>
          </w:p>
          <w:p w:rsidR="00C71B20" w:rsidRDefault="00C71B20" w:rsidP="00C7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 ответственности родителей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C71B20" w:rsidRDefault="00712072" w:rsidP="00C71B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C71B20">
              <w:rPr>
                <w:sz w:val="28"/>
                <w:szCs w:val="28"/>
              </w:rPr>
              <w:t>уманное</w:t>
            </w:r>
            <w:proofErr w:type="gramEnd"/>
            <w:r w:rsidR="00C71B20">
              <w:rPr>
                <w:sz w:val="28"/>
                <w:szCs w:val="28"/>
              </w:rPr>
              <w:t xml:space="preserve"> отношений родителей  к  детям, </w:t>
            </w:r>
          </w:p>
          <w:p w:rsidR="00C71B20" w:rsidRDefault="00712072" w:rsidP="00C7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0CDE">
              <w:rPr>
                <w:sz w:val="28"/>
                <w:szCs w:val="28"/>
              </w:rPr>
              <w:t>сознание родителями  воспитательных проблем.</w:t>
            </w:r>
          </w:p>
          <w:p w:rsidR="00C71B20" w:rsidRPr="00087BFD" w:rsidRDefault="00C71B20" w:rsidP="00C71B20">
            <w:pPr>
              <w:rPr>
                <w:sz w:val="28"/>
                <w:szCs w:val="28"/>
              </w:rPr>
            </w:pPr>
          </w:p>
        </w:tc>
      </w:tr>
    </w:tbl>
    <w:p w:rsidR="00966D05" w:rsidRDefault="00966D05" w:rsidP="00966D05">
      <w:pPr>
        <w:rPr>
          <w:sz w:val="28"/>
        </w:rPr>
      </w:pPr>
    </w:p>
    <w:p w:rsidR="00966D05" w:rsidRDefault="00966D05" w:rsidP="00966D05">
      <w:pPr>
        <w:rPr>
          <w:b/>
          <w:sz w:val="32"/>
        </w:rPr>
      </w:pPr>
    </w:p>
    <w:p w:rsidR="00AE501B" w:rsidRDefault="00AE501B"/>
    <w:sectPr w:rsidR="00AE501B" w:rsidSect="009B1884">
      <w:pgSz w:w="16838" w:h="11906" w:orient="landscape"/>
      <w:pgMar w:top="1701" w:right="794" w:bottom="53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030E5968"/>
    <w:multiLevelType w:val="hybridMultilevel"/>
    <w:tmpl w:val="4BEC0CDA"/>
    <w:lvl w:ilvl="0" w:tplc="FFFFFFFF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A6566"/>
    <w:multiLevelType w:val="hybridMultilevel"/>
    <w:tmpl w:val="937A1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953AF"/>
    <w:multiLevelType w:val="hybridMultilevel"/>
    <w:tmpl w:val="5E6477E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BF31ACD"/>
    <w:multiLevelType w:val="hybridMultilevel"/>
    <w:tmpl w:val="A48A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15160"/>
    <w:multiLevelType w:val="singleLevel"/>
    <w:tmpl w:val="2F1EE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981F58"/>
    <w:multiLevelType w:val="hybridMultilevel"/>
    <w:tmpl w:val="FF727F80"/>
    <w:lvl w:ilvl="0" w:tplc="7172AA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64D1E01"/>
    <w:multiLevelType w:val="hybridMultilevel"/>
    <w:tmpl w:val="6A3C1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43798"/>
    <w:multiLevelType w:val="hybridMultilevel"/>
    <w:tmpl w:val="1578F488"/>
    <w:lvl w:ilvl="0" w:tplc="2E68D9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4AC4087"/>
    <w:multiLevelType w:val="hybridMultilevel"/>
    <w:tmpl w:val="9C4A3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F5A2E"/>
    <w:multiLevelType w:val="hybridMultilevel"/>
    <w:tmpl w:val="0088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F1743"/>
    <w:multiLevelType w:val="hybridMultilevel"/>
    <w:tmpl w:val="A9F0D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8175A"/>
    <w:multiLevelType w:val="hybridMultilevel"/>
    <w:tmpl w:val="A4B42080"/>
    <w:lvl w:ilvl="0" w:tplc="B1CA2AC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51A0364D"/>
    <w:multiLevelType w:val="hybridMultilevel"/>
    <w:tmpl w:val="573C2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B07B5"/>
    <w:multiLevelType w:val="hybridMultilevel"/>
    <w:tmpl w:val="E7A68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8274D"/>
    <w:multiLevelType w:val="hybridMultilevel"/>
    <w:tmpl w:val="1E621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B174D"/>
    <w:multiLevelType w:val="hybridMultilevel"/>
    <w:tmpl w:val="3D320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05B5D"/>
    <w:multiLevelType w:val="hybridMultilevel"/>
    <w:tmpl w:val="B858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7A1"/>
    <w:multiLevelType w:val="singleLevel"/>
    <w:tmpl w:val="7486C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D15342"/>
    <w:multiLevelType w:val="hybridMultilevel"/>
    <w:tmpl w:val="D72A0F9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245E00"/>
    <w:multiLevelType w:val="hybridMultilevel"/>
    <w:tmpl w:val="29EE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6"/>
  </w:num>
  <w:num w:numId="5">
    <w:abstractNumId w:val="11"/>
  </w:num>
  <w:num w:numId="6">
    <w:abstractNumId w:val="15"/>
  </w:num>
  <w:num w:numId="7">
    <w:abstractNumId w:val="18"/>
  </w:num>
  <w:num w:numId="8">
    <w:abstractNumId w:val="9"/>
  </w:num>
  <w:num w:numId="9">
    <w:abstractNumId w:val="6"/>
  </w:num>
  <w:num w:numId="10">
    <w:abstractNumId w:val="17"/>
  </w:num>
  <w:num w:numId="11">
    <w:abstractNumId w:val="4"/>
  </w:num>
  <w:num w:numId="12">
    <w:abstractNumId w:val="20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4"/>
  </w:num>
  <w:num w:numId="18">
    <w:abstractNumId w:val="12"/>
  </w:num>
  <w:num w:numId="19">
    <w:abstractNumId w:val="5"/>
  </w:num>
  <w:num w:numId="20">
    <w:abstractNumId w:val="22"/>
  </w:num>
  <w:num w:numId="21">
    <w:abstractNumId w:val="10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D05"/>
    <w:rsid w:val="00055B2D"/>
    <w:rsid w:val="000D3F15"/>
    <w:rsid w:val="000D5FA4"/>
    <w:rsid w:val="00112FAF"/>
    <w:rsid w:val="00113707"/>
    <w:rsid w:val="00114AC2"/>
    <w:rsid w:val="00133090"/>
    <w:rsid w:val="00162596"/>
    <w:rsid w:val="00165083"/>
    <w:rsid w:val="001D38B5"/>
    <w:rsid w:val="001E1C97"/>
    <w:rsid w:val="002071BC"/>
    <w:rsid w:val="00210B3C"/>
    <w:rsid w:val="00274759"/>
    <w:rsid w:val="00274D47"/>
    <w:rsid w:val="003C4C36"/>
    <w:rsid w:val="00425CF2"/>
    <w:rsid w:val="00443BAE"/>
    <w:rsid w:val="00454DEF"/>
    <w:rsid w:val="00470876"/>
    <w:rsid w:val="004774D8"/>
    <w:rsid w:val="005531CE"/>
    <w:rsid w:val="00566CA5"/>
    <w:rsid w:val="005E661E"/>
    <w:rsid w:val="00604CEB"/>
    <w:rsid w:val="00647ECF"/>
    <w:rsid w:val="006871C1"/>
    <w:rsid w:val="006F4D80"/>
    <w:rsid w:val="00712072"/>
    <w:rsid w:val="00714A4E"/>
    <w:rsid w:val="00766301"/>
    <w:rsid w:val="007D4E36"/>
    <w:rsid w:val="00823991"/>
    <w:rsid w:val="00860DE9"/>
    <w:rsid w:val="00872C99"/>
    <w:rsid w:val="008922A3"/>
    <w:rsid w:val="008A2CE5"/>
    <w:rsid w:val="00907F70"/>
    <w:rsid w:val="00952D68"/>
    <w:rsid w:val="00966D05"/>
    <w:rsid w:val="00982F0D"/>
    <w:rsid w:val="009B1884"/>
    <w:rsid w:val="009B5F30"/>
    <w:rsid w:val="009D78E7"/>
    <w:rsid w:val="00A10CDE"/>
    <w:rsid w:val="00A356BC"/>
    <w:rsid w:val="00A750C9"/>
    <w:rsid w:val="00A830B1"/>
    <w:rsid w:val="00AE501B"/>
    <w:rsid w:val="00B11C98"/>
    <w:rsid w:val="00B146EC"/>
    <w:rsid w:val="00B46C84"/>
    <w:rsid w:val="00B55789"/>
    <w:rsid w:val="00BB0AF4"/>
    <w:rsid w:val="00BB6981"/>
    <w:rsid w:val="00C10627"/>
    <w:rsid w:val="00C31F48"/>
    <w:rsid w:val="00C6729D"/>
    <w:rsid w:val="00C708DC"/>
    <w:rsid w:val="00C71B20"/>
    <w:rsid w:val="00CB02D4"/>
    <w:rsid w:val="00D20154"/>
    <w:rsid w:val="00D31CEE"/>
    <w:rsid w:val="00DA35BB"/>
    <w:rsid w:val="00DD64E3"/>
    <w:rsid w:val="00E061B7"/>
    <w:rsid w:val="00E6091D"/>
    <w:rsid w:val="00E92447"/>
    <w:rsid w:val="00E938FB"/>
    <w:rsid w:val="00EA2243"/>
    <w:rsid w:val="00F0401B"/>
    <w:rsid w:val="00F87454"/>
    <w:rsid w:val="00FE316D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D0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66D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66D0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66D0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D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D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6D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6D0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966D05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66D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966D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6D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D05"/>
    <w:pPr>
      <w:ind w:left="720"/>
      <w:contextualSpacing/>
    </w:pPr>
  </w:style>
  <w:style w:type="paragraph" w:customStyle="1" w:styleId="ConsPlusTitle">
    <w:name w:val="ConsPlusTitle"/>
    <w:uiPriority w:val="99"/>
    <w:rsid w:val="00966D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25/doshk-standart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3/11/25/doshk-standart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A4D0-5017-40B8-BDAC-C877451F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2016-09-08T08:10:00Z</cp:lastPrinted>
  <dcterms:created xsi:type="dcterms:W3CDTF">2014-07-16T04:32:00Z</dcterms:created>
  <dcterms:modified xsi:type="dcterms:W3CDTF">2016-09-08T08:12:00Z</dcterms:modified>
</cp:coreProperties>
</file>